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DD80D" w14:textId="5C4866A4" w:rsidR="004A21CE" w:rsidRPr="00AD6AD3" w:rsidRDefault="00B25325" w:rsidP="00AD6AD3">
      <w:pPr>
        <w:pStyle w:val="PapertitleNGM"/>
      </w:pPr>
      <w:r w:rsidRPr="00AD6AD3">
        <w:t>PAPER</w:t>
      </w:r>
      <w:r w:rsidR="005C6C5D" w:rsidRPr="00AD6AD3">
        <w:t xml:space="preserve"> </w:t>
      </w:r>
      <w:r w:rsidR="00A4035B" w:rsidRPr="00AD6AD3">
        <w:t>template</w:t>
      </w:r>
      <w:r w:rsidR="005C6C5D" w:rsidRPr="00AD6AD3">
        <w:t xml:space="preserve"> </w:t>
      </w:r>
      <w:r w:rsidR="00877800">
        <w:t>USE FORMAT called “PAPER TITLE_NMG”</w:t>
      </w:r>
    </w:p>
    <w:p w14:paraId="105665FC" w14:textId="77777777" w:rsidR="004A21CE" w:rsidRDefault="004A21CE" w:rsidP="002D3DAD">
      <w:pPr>
        <w:pStyle w:val="AuthorNGM"/>
      </w:pPr>
      <w:r>
        <w:t>First A. Author</w:t>
      </w:r>
      <w:r>
        <w:rPr>
          <w:rStyle w:val="Fotnotsreferens"/>
          <w:b w:val="0"/>
        </w:rPr>
        <w:footnoteReference w:id="1"/>
      </w:r>
      <w:r>
        <w:t>, Second B. Author</w:t>
      </w:r>
      <w:r>
        <w:rPr>
          <w:rStyle w:val="Fotnotsreferens"/>
        </w:rPr>
        <w:footnoteReference w:id="2"/>
      </w:r>
      <w:r>
        <w:t>, and Third C. Author</w:t>
      </w:r>
      <w:r>
        <w:rPr>
          <w:rStyle w:val="Fotnotsreferens"/>
        </w:rPr>
        <w:footnoteReference w:id="3"/>
      </w:r>
    </w:p>
    <w:p w14:paraId="5D93204E" w14:textId="77777777" w:rsidR="004A21CE" w:rsidRDefault="004A21CE" w:rsidP="00F204B8">
      <w:pPr>
        <w:pStyle w:val="HeadingkeywordsabstractacknoledgementreferencesNGM"/>
      </w:pPr>
      <w:r>
        <w:t xml:space="preserve">Keywords </w:t>
      </w:r>
    </w:p>
    <w:p w14:paraId="704B2D2B" w14:textId="7A4942CE" w:rsidR="004A21CE" w:rsidRPr="00A4035B" w:rsidRDefault="00DA4369" w:rsidP="00A4035B">
      <w:pPr>
        <w:pStyle w:val="MaintextNGM"/>
      </w:pPr>
      <w:r w:rsidRPr="00A4035B">
        <w:t>NGM</w:t>
      </w:r>
      <w:r w:rsidR="004A21CE" w:rsidRPr="00A4035B">
        <w:t xml:space="preserve">, </w:t>
      </w:r>
      <w:r w:rsidR="0091587D" w:rsidRPr="00A4035B">
        <w:t>Abstract</w:t>
      </w:r>
      <w:r w:rsidR="00AD6AD3">
        <w:t>,</w:t>
      </w:r>
      <w:r w:rsidR="0091587D" w:rsidRPr="00A4035B">
        <w:t xml:space="preserve"> </w:t>
      </w:r>
      <w:r w:rsidR="004A21CE" w:rsidRPr="00A4035B">
        <w:t>Instructions, Formatting</w:t>
      </w:r>
      <w:r w:rsidR="00C4455D" w:rsidRPr="00A4035B">
        <w:t>, Template, Typesetting</w:t>
      </w:r>
    </w:p>
    <w:p w14:paraId="0F10CCDA" w14:textId="77777777" w:rsidR="004A21CE" w:rsidRDefault="004A21CE" w:rsidP="00F204B8">
      <w:pPr>
        <w:pStyle w:val="HeadingkeywordsabstractacknoledgementreferencesNGM"/>
      </w:pPr>
      <w:r>
        <w:t xml:space="preserve">Abstract </w:t>
      </w:r>
    </w:p>
    <w:p w14:paraId="3F235356" w14:textId="434328D7" w:rsidR="0029084F" w:rsidRPr="00C550C3" w:rsidRDefault="004A21CE" w:rsidP="00C550C3">
      <w:pPr>
        <w:pStyle w:val="MaintextNGM"/>
      </w:pPr>
      <w:r w:rsidRPr="00C550C3">
        <w:t xml:space="preserve">This </w:t>
      </w:r>
      <w:r w:rsidR="00AD6AD3" w:rsidRPr="00C550C3">
        <w:t>template</w:t>
      </w:r>
      <w:r w:rsidRPr="00C550C3">
        <w:t xml:space="preserve"> provid</w:t>
      </w:r>
      <w:r w:rsidR="00F562F9" w:rsidRPr="00C550C3">
        <w:t xml:space="preserve">es instructions for preparing a </w:t>
      </w:r>
      <w:r w:rsidR="00D25804" w:rsidRPr="00C550C3">
        <w:t>paper</w:t>
      </w:r>
      <w:r w:rsidR="00F562F9" w:rsidRPr="00C550C3">
        <w:t xml:space="preserve"> </w:t>
      </w:r>
      <w:r w:rsidRPr="00C550C3">
        <w:t xml:space="preserve">to </w:t>
      </w:r>
      <w:r w:rsidR="00DA4369" w:rsidRPr="00C550C3">
        <w:t>the 19th Nordic Geotechnical Meeting.</w:t>
      </w:r>
      <w:r w:rsidR="00AD6AD3" w:rsidRPr="00C550C3">
        <w:t xml:space="preserve"> Please use the formats included in this document and note that the heading för keywords, abstract, acknowledgement and references </w:t>
      </w:r>
      <w:r w:rsidR="00CA2C56" w:rsidRPr="00C550C3">
        <w:t xml:space="preserve">is not numbered. </w:t>
      </w:r>
      <w:r w:rsidR="00877800">
        <w:t>There is also a separate heading for the authors.</w:t>
      </w:r>
    </w:p>
    <w:p w14:paraId="0DD7FDEE" w14:textId="3E2BAC77" w:rsidR="00C550C3" w:rsidRPr="00C550C3" w:rsidRDefault="009D5C4B" w:rsidP="00C550C3">
      <w:pPr>
        <w:pStyle w:val="MaintextNGM"/>
      </w:pPr>
      <w:r w:rsidRPr="00C550C3">
        <w:t xml:space="preserve">The template can be directly used to write the </w:t>
      </w:r>
      <w:r w:rsidR="00D25804" w:rsidRPr="00C550C3">
        <w:t>paper</w:t>
      </w:r>
      <w:r w:rsidRPr="00C550C3">
        <w:t>.</w:t>
      </w:r>
      <w:r w:rsidR="0091587D" w:rsidRPr="00C550C3">
        <w:t xml:space="preserve"> </w:t>
      </w:r>
      <w:r w:rsidR="00C550C3" w:rsidRPr="00C550C3">
        <w:t xml:space="preserve">All papers must be written and spell-checked in English (UK or US English is ok, </w:t>
      </w:r>
      <w:proofErr w:type="gramStart"/>
      <w:r w:rsidR="00C550C3" w:rsidRPr="00C550C3">
        <w:t>as long as</w:t>
      </w:r>
      <w:proofErr w:type="gramEnd"/>
      <w:r w:rsidR="00C550C3" w:rsidRPr="00C550C3">
        <w:t xml:space="preserve"> the writing is consistent). Papers should be edited for clarity and grammar before being submitted.</w:t>
      </w:r>
    </w:p>
    <w:p w14:paraId="6C8BBFEB" w14:textId="323549EF" w:rsidR="00D25804" w:rsidRPr="00C550C3" w:rsidRDefault="009D5C4B" w:rsidP="00C550C3">
      <w:pPr>
        <w:pStyle w:val="MaintextNGM"/>
      </w:pPr>
      <w:r w:rsidRPr="00C550C3">
        <w:t xml:space="preserve">Use of paragraphs is </w:t>
      </w:r>
      <w:r w:rsidR="000850B7" w:rsidRPr="00C550C3">
        <w:t xml:space="preserve">encouraged to make the text </w:t>
      </w:r>
      <w:r w:rsidR="00AD6AD3" w:rsidRPr="00C550C3">
        <w:t>more accessible and easier</w:t>
      </w:r>
      <w:r w:rsidR="000850B7" w:rsidRPr="00C550C3">
        <w:t xml:space="preserve"> to read.</w:t>
      </w:r>
    </w:p>
    <w:p w14:paraId="5920B5D1" w14:textId="35A924F0" w:rsidR="00D25804" w:rsidRDefault="0031636F" w:rsidP="00285AE9">
      <w:pPr>
        <w:pStyle w:val="Heading1numberedNGM"/>
      </w:pPr>
      <w:r>
        <w:t xml:space="preserve">example </w:t>
      </w:r>
      <w:r w:rsidR="00D25804">
        <w:t>introduction</w:t>
      </w:r>
    </w:p>
    <w:p w14:paraId="39495B67" w14:textId="5C9EBD40" w:rsidR="00C6039C" w:rsidRPr="00C550C3" w:rsidRDefault="000850B7" w:rsidP="00C550C3">
      <w:pPr>
        <w:pStyle w:val="MaintextNGM"/>
      </w:pPr>
      <w:r w:rsidRPr="00C550C3">
        <w:t>This is the main text format</w:t>
      </w:r>
      <w:r w:rsidR="00CA2C56" w:rsidRPr="00C550C3">
        <w:t xml:space="preserve"> named Main </w:t>
      </w:r>
      <w:proofErr w:type="spellStart"/>
      <w:r w:rsidR="00CA2C56" w:rsidRPr="00C550C3">
        <w:t>text_NGM</w:t>
      </w:r>
      <w:proofErr w:type="spellEnd"/>
      <w:r w:rsidRPr="00C550C3">
        <w:t xml:space="preserve">. </w:t>
      </w:r>
      <w:r w:rsidR="00CA2C56" w:rsidRPr="00C550C3">
        <w:t xml:space="preserve">The text between the abstract and acknowledgement are divided into </w:t>
      </w:r>
      <w:r w:rsidRPr="00C550C3">
        <w:t>chapters</w:t>
      </w:r>
      <w:r w:rsidR="00CA2C56" w:rsidRPr="00C550C3">
        <w:t xml:space="preserve"> where</w:t>
      </w:r>
      <w:r w:rsidRPr="00C550C3">
        <w:t xml:space="preserve"> the heading is numbered. </w:t>
      </w:r>
      <w:r w:rsidR="00CA2C56" w:rsidRPr="00C550C3">
        <w:t xml:space="preserve">The heading is in the format Heading 1 </w:t>
      </w:r>
      <w:proofErr w:type="spellStart"/>
      <w:r w:rsidR="00CA2C56" w:rsidRPr="00C550C3">
        <w:t>numbered_NGM</w:t>
      </w:r>
      <w:proofErr w:type="spellEnd"/>
      <w:r w:rsidR="00CA2C56" w:rsidRPr="00C550C3">
        <w:t>.</w:t>
      </w:r>
    </w:p>
    <w:p w14:paraId="0A9BD617" w14:textId="38CEEA11" w:rsidR="000850B7" w:rsidRPr="00810987" w:rsidRDefault="000850B7" w:rsidP="00AD6AD3">
      <w:pPr>
        <w:pStyle w:val="Heading2NGM"/>
      </w:pPr>
      <w:r w:rsidRPr="00810987">
        <w:t>Second heading</w:t>
      </w:r>
    </w:p>
    <w:p w14:paraId="4C25AAA6" w14:textId="356B9B0F" w:rsidR="000850B7" w:rsidRPr="00810987" w:rsidRDefault="00CA2C56" w:rsidP="00C550C3">
      <w:pPr>
        <w:pStyle w:val="MaintextNGM"/>
        <w:rPr>
          <w:i/>
        </w:rPr>
      </w:pPr>
      <w:r>
        <w:t xml:space="preserve">If you would like to use a </w:t>
      </w:r>
      <w:r w:rsidR="000850B7" w:rsidRPr="00810987">
        <w:t xml:space="preserve">second </w:t>
      </w:r>
      <w:proofErr w:type="gramStart"/>
      <w:r w:rsidR="000850B7" w:rsidRPr="00810987">
        <w:t>heading</w:t>
      </w:r>
      <w:proofErr w:type="gramEnd"/>
      <w:r>
        <w:t xml:space="preserve"> then use the format</w:t>
      </w:r>
      <w:r w:rsidR="00AD6AD3">
        <w:t xml:space="preserve"> Heading 2_NGM.</w:t>
      </w:r>
    </w:p>
    <w:p w14:paraId="5AA6CB32" w14:textId="1062921C" w:rsidR="000850B7" w:rsidRDefault="0031636F" w:rsidP="00285AE9">
      <w:pPr>
        <w:pStyle w:val="Heading1numberedNGM"/>
      </w:pPr>
      <w:r>
        <w:t xml:space="preserve">example </w:t>
      </w:r>
      <w:r w:rsidR="00AD6AD3">
        <w:t>method</w:t>
      </w:r>
    </w:p>
    <w:p w14:paraId="4156383B" w14:textId="7C8E5472" w:rsidR="00CA2C56" w:rsidRDefault="00CA2C56" w:rsidP="00C550C3">
      <w:pPr>
        <w:pStyle w:val="MaintextNGM"/>
      </w:pPr>
      <w:r w:rsidRPr="00810987">
        <w:t>This is the main text format</w:t>
      </w:r>
      <w:r>
        <w:t xml:space="preserve"> named Main </w:t>
      </w:r>
      <w:proofErr w:type="spellStart"/>
      <w:r>
        <w:t>text_NGM</w:t>
      </w:r>
      <w:proofErr w:type="spellEnd"/>
      <w:r w:rsidRPr="00810987">
        <w:t xml:space="preserve">. </w:t>
      </w:r>
      <w:r>
        <w:t xml:space="preserve">If you would like to include a figure in your </w:t>
      </w:r>
      <w:proofErr w:type="gramStart"/>
      <w:r>
        <w:t>paper</w:t>
      </w:r>
      <w:proofErr w:type="gramEnd"/>
      <w:r>
        <w:t xml:space="preserve"> then place the figure text below the figure and use </w:t>
      </w:r>
      <w:r>
        <w:lastRenderedPageBreak/>
        <w:t xml:space="preserve">the text format </w:t>
      </w:r>
      <w:proofErr w:type="spellStart"/>
      <w:r>
        <w:t>Figure_NGM</w:t>
      </w:r>
      <w:proofErr w:type="spellEnd"/>
      <w:r>
        <w:t>.</w:t>
      </w:r>
      <w:r w:rsidR="004D3E75">
        <w:t xml:space="preserve"> All figures should be numbered consecutively and captioned.</w:t>
      </w:r>
    </w:p>
    <w:p w14:paraId="64BEA93D" w14:textId="45FE2174" w:rsidR="00285AE9" w:rsidRDefault="00285AE9" w:rsidP="00CA2C56">
      <w:pPr>
        <w:pStyle w:val="MaintextNGM"/>
      </w:pPr>
      <w:r>
        <w:rPr>
          <w:noProof/>
        </w:rPr>
        <w:drawing>
          <wp:inline distT="0" distB="0" distL="0" distR="0" wp14:anchorId="4654D129" wp14:editId="2346B968">
            <wp:extent cx="4352925" cy="2901950"/>
            <wp:effectExtent l="0" t="0" r="9525" b="0"/>
            <wp:docPr id="1" name="Bildobjekt 1" descr="Linjer på tr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injer på trä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792" cy="290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0B210" w14:textId="0B8B93CF" w:rsidR="00285AE9" w:rsidRPr="00272779" w:rsidRDefault="00285AE9" w:rsidP="00431D5D">
      <w:pPr>
        <w:pStyle w:val="FigureNGM"/>
      </w:pPr>
      <w:r w:rsidRPr="00272779">
        <w:t xml:space="preserve">Figure 1 The format of this text is </w:t>
      </w:r>
      <w:r w:rsidR="00CA2C56">
        <w:t xml:space="preserve">called </w:t>
      </w:r>
      <w:proofErr w:type="spellStart"/>
      <w:r w:rsidR="00CA2C56">
        <w:t>Figure_NGM</w:t>
      </w:r>
      <w:proofErr w:type="spellEnd"/>
      <w:r w:rsidR="00CA2C56">
        <w:t>.</w:t>
      </w:r>
    </w:p>
    <w:p w14:paraId="74F56EA4" w14:textId="2DD45334" w:rsidR="00285AE9" w:rsidRDefault="00CA2C56" w:rsidP="00AD6AD3">
      <w:pPr>
        <w:pStyle w:val="MaintextNGM"/>
      </w:pPr>
      <w:r w:rsidRPr="00810987">
        <w:t>This is the main text format</w:t>
      </w:r>
      <w:r>
        <w:t xml:space="preserve"> named Main </w:t>
      </w:r>
      <w:proofErr w:type="spellStart"/>
      <w:r>
        <w:t>text_NGM</w:t>
      </w:r>
      <w:proofErr w:type="spellEnd"/>
      <w:r w:rsidRPr="00810987">
        <w:t>.</w:t>
      </w:r>
    </w:p>
    <w:p w14:paraId="587C296C" w14:textId="39FECA5C" w:rsidR="000850B7" w:rsidRPr="0031636F" w:rsidRDefault="0031636F" w:rsidP="0031636F">
      <w:pPr>
        <w:pStyle w:val="Heading1numberedNGM"/>
      </w:pPr>
      <w:r>
        <w:t xml:space="preserve">example </w:t>
      </w:r>
      <w:r w:rsidR="00AD6AD3" w:rsidRPr="0031636F">
        <w:t>analysis</w:t>
      </w:r>
    </w:p>
    <w:p w14:paraId="7BFB7995" w14:textId="42EACAAE" w:rsidR="00CA2C56" w:rsidRPr="00C550C3" w:rsidRDefault="00CA2C56" w:rsidP="00C550C3">
      <w:pPr>
        <w:pStyle w:val="MaintextNGM"/>
      </w:pPr>
      <w:r w:rsidRPr="00C550C3">
        <w:t xml:space="preserve">This might be the place to insert a table. The title of the table describing its’ content is placed above the table in the format </w:t>
      </w:r>
      <w:proofErr w:type="spellStart"/>
      <w:r w:rsidRPr="00C550C3">
        <w:t>Table_NGM</w:t>
      </w:r>
      <w:proofErr w:type="spellEnd"/>
      <w:r w:rsidRPr="00C550C3">
        <w:t>.</w:t>
      </w:r>
      <w:r w:rsidR="00DB080D" w:rsidRPr="00C550C3">
        <w:t xml:space="preserve"> The layout of the table is for you to choose.</w:t>
      </w:r>
      <w:r w:rsidR="004D3E75" w:rsidRPr="00C550C3">
        <w:t xml:space="preserve"> Tables should be numbered consecutively and separately from the figures.</w:t>
      </w:r>
    </w:p>
    <w:p w14:paraId="613C4E50" w14:textId="0463D91B" w:rsidR="000850B7" w:rsidRPr="00CA2C56" w:rsidRDefault="00006102" w:rsidP="00CA2C56">
      <w:pPr>
        <w:pStyle w:val="TableNGM"/>
      </w:pPr>
      <w:r w:rsidRPr="00CA2C56">
        <w:t xml:space="preserve">Table 1. </w:t>
      </w:r>
      <w:r w:rsidR="004D3E75">
        <w:t>Example.</w:t>
      </w:r>
      <w:r w:rsidR="00810987" w:rsidRPr="00CA2C56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1"/>
        <w:gridCol w:w="2302"/>
        <w:gridCol w:w="2302"/>
      </w:tblGrid>
      <w:tr w:rsidR="00810987" w14:paraId="31011D69" w14:textId="77777777" w:rsidTr="00810987">
        <w:tc>
          <w:tcPr>
            <w:tcW w:w="2301" w:type="dxa"/>
          </w:tcPr>
          <w:p w14:paraId="01247207" w14:textId="77777777" w:rsidR="00810987" w:rsidRDefault="00810987" w:rsidP="00D25804">
            <w:pPr>
              <w:pStyle w:val="Maintext"/>
            </w:pPr>
          </w:p>
        </w:tc>
        <w:tc>
          <w:tcPr>
            <w:tcW w:w="2302" w:type="dxa"/>
          </w:tcPr>
          <w:p w14:paraId="6E37364E" w14:textId="77777777" w:rsidR="00810987" w:rsidRDefault="00810987" w:rsidP="00D25804">
            <w:pPr>
              <w:pStyle w:val="Maintext"/>
            </w:pPr>
          </w:p>
        </w:tc>
        <w:tc>
          <w:tcPr>
            <w:tcW w:w="2302" w:type="dxa"/>
          </w:tcPr>
          <w:p w14:paraId="572B3E47" w14:textId="77777777" w:rsidR="00810987" w:rsidRDefault="00810987" w:rsidP="00D25804">
            <w:pPr>
              <w:pStyle w:val="Maintext"/>
            </w:pPr>
          </w:p>
        </w:tc>
      </w:tr>
    </w:tbl>
    <w:p w14:paraId="4BD353A3" w14:textId="0B5DC448" w:rsidR="00D25804" w:rsidRPr="00285AE9" w:rsidRDefault="0031636F" w:rsidP="00272779">
      <w:pPr>
        <w:pStyle w:val="Heading1numberedNGM"/>
      </w:pPr>
      <w:r>
        <w:t xml:space="preserve">example </w:t>
      </w:r>
      <w:r w:rsidR="00D25804" w:rsidRPr="00285AE9">
        <w:t>Conclusions</w:t>
      </w:r>
    </w:p>
    <w:p w14:paraId="5466AA97" w14:textId="77777777" w:rsidR="00D25804" w:rsidRPr="00C550C3" w:rsidRDefault="00D25804" w:rsidP="00C550C3">
      <w:pPr>
        <w:pStyle w:val="MaintextNGM"/>
      </w:pPr>
      <w:r w:rsidRPr="00C550C3">
        <w:t>This is where you sum up your interesting findings.</w:t>
      </w:r>
    </w:p>
    <w:p w14:paraId="382817A3" w14:textId="77777777" w:rsidR="00D25804" w:rsidRPr="00DD3A9A" w:rsidRDefault="00D25804" w:rsidP="00DD3A9A">
      <w:pPr>
        <w:pStyle w:val="HeadingkeywordsabstractacknoledgementreferencesNGM"/>
      </w:pPr>
      <w:r w:rsidRPr="00DD3A9A">
        <w:t>Acknowledgement</w:t>
      </w:r>
    </w:p>
    <w:p w14:paraId="1A3BD07E" w14:textId="77777777" w:rsidR="004D3E75" w:rsidRPr="00C550C3" w:rsidRDefault="00D25804" w:rsidP="00C550C3">
      <w:pPr>
        <w:pStyle w:val="MaintextNGM"/>
      </w:pPr>
      <w:r w:rsidRPr="00C550C3">
        <w:t xml:space="preserve">Anyone you would like to thank, someone who has funded your work? </w:t>
      </w:r>
      <w:r w:rsidR="004D3E75" w:rsidRPr="00C550C3">
        <w:rPr>
          <w:rStyle w:val="MaintextSWBSSChar"/>
          <w:sz w:val="22"/>
        </w:rPr>
        <w:t xml:space="preserve">This optional heading should be inserted just before the References heading. </w:t>
      </w:r>
    </w:p>
    <w:p w14:paraId="4E445256" w14:textId="77777777" w:rsidR="00D930B7" w:rsidRPr="00FB3CBB" w:rsidRDefault="00D930B7" w:rsidP="00AD6AD3">
      <w:pPr>
        <w:pStyle w:val="HeadingkeywordsabstractacknoledgementreferencesNGM"/>
        <w:rPr>
          <w:rFonts w:eastAsia="MS Mincho"/>
          <w:lang w:val="nl-NL"/>
        </w:rPr>
      </w:pPr>
      <w:r w:rsidRPr="00FB3CBB">
        <w:rPr>
          <w:lang w:val="nl-NL"/>
        </w:rPr>
        <w:lastRenderedPageBreak/>
        <w:t xml:space="preserve">REFERENCES </w:t>
      </w:r>
    </w:p>
    <w:p w14:paraId="7DAA683E" w14:textId="2FCCC3E7" w:rsidR="009D5C4B" w:rsidRPr="00810987" w:rsidRDefault="009D5C4B" w:rsidP="00DB080D">
      <w:pPr>
        <w:pStyle w:val="MaintextNGM"/>
      </w:pPr>
      <w:r w:rsidRPr="00810987">
        <w:t>[1]</w:t>
      </w:r>
      <w:r w:rsidRPr="00810987">
        <w:tab/>
      </w:r>
      <w:r w:rsidR="00ED7329" w:rsidRPr="00810987">
        <w:t>A</w:t>
      </w:r>
      <w:r w:rsidRPr="00810987">
        <w:t xml:space="preserve">. </w:t>
      </w:r>
      <w:r w:rsidR="00ED7329" w:rsidRPr="00810987">
        <w:t>B</w:t>
      </w:r>
      <w:r w:rsidRPr="00810987">
        <w:t xml:space="preserve">. </w:t>
      </w:r>
      <w:r w:rsidR="00ED7329" w:rsidRPr="00810987">
        <w:t>Andersson:</w:t>
      </w:r>
      <w:r w:rsidRPr="00810987">
        <w:t xml:space="preserve"> </w:t>
      </w:r>
      <w:r w:rsidR="00ED7329" w:rsidRPr="00810987">
        <w:t xml:space="preserve">Preparing for the geotechnical challanges. </w:t>
      </w:r>
      <w:r w:rsidRPr="00810987">
        <w:t xml:space="preserve">PhD thesis, </w:t>
      </w:r>
      <w:r w:rsidR="00ED7329" w:rsidRPr="00810987">
        <w:t>Chalmers University of Technology</w:t>
      </w:r>
      <w:r w:rsidRPr="00810987">
        <w:t>, 20</w:t>
      </w:r>
      <w:r w:rsidR="00ED7329" w:rsidRPr="00810987">
        <w:t>20</w:t>
      </w:r>
      <w:r w:rsidRPr="00810987">
        <w:t>.</w:t>
      </w:r>
    </w:p>
    <w:p w14:paraId="4291599A" w14:textId="2C0A5409" w:rsidR="001D4995" w:rsidRDefault="009D5C4B" w:rsidP="00DB080D">
      <w:pPr>
        <w:pStyle w:val="MaintextNGM"/>
      </w:pPr>
      <w:r w:rsidRPr="00810987">
        <w:t>[2]</w:t>
      </w:r>
      <w:r w:rsidRPr="00810987">
        <w:tab/>
      </w:r>
      <w:r w:rsidR="00ED7329" w:rsidRPr="00810987">
        <w:t>C</w:t>
      </w:r>
      <w:r w:rsidRPr="00810987">
        <w:t xml:space="preserve">. </w:t>
      </w:r>
      <w:r w:rsidR="00ED7329" w:rsidRPr="00810987">
        <w:t>Svensson</w:t>
      </w:r>
      <w:r w:rsidRPr="00810987">
        <w:t xml:space="preserve"> et al.</w:t>
      </w:r>
      <w:r w:rsidR="00ED7329" w:rsidRPr="00810987">
        <w:t>:</w:t>
      </w:r>
      <w:r w:rsidRPr="00810987">
        <w:t xml:space="preserve"> </w:t>
      </w:r>
      <w:r w:rsidR="00ED7329" w:rsidRPr="00810987">
        <w:t>Geotechnical Engineering in the future.</w:t>
      </w:r>
      <w:r w:rsidRPr="00810987">
        <w:t xml:space="preserve"> </w:t>
      </w:r>
      <w:r w:rsidR="00ED7329" w:rsidRPr="00810987">
        <w:t>Journal of Geotechnical Engineering</w:t>
      </w:r>
      <w:r w:rsidRPr="00810987">
        <w:t>, vol. 1, 20</w:t>
      </w:r>
      <w:r w:rsidR="00ED7329" w:rsidRPr="00810987">
        <w:t>23</w:t>
      </w:r>
      <w:r w:rsidR="00431446" w:rsidRPr="00810987">
        <w:t>.</w:t>
      </w:r>
    </w:p>
    <w:sectPr w:rsidR="001D4995" w:rsidSect="0027277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0318" w:h="14570" w:code="13"/>
      <w:pgMar w:top="1701" w:right="1418" w:bottom="1560" w:left="1985" w:header="862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7213" w14:textId="77777777" w:rsidR="008B16B1" w:rsidRDefault="008B16B1">
      <w:r>
        <w:separator/>
      </w:r>
    </w:p>
  </w:endnote>
  <w:endnote w:type="continuationSeparator" w:id="0">
    <w:p w14:paraId="0A9D1568" w14:textId="77777777" w:rsidR="008B16B1" w:rsidRDefault="008B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B576" w14:textId="0A4D0BCB" w:rsidR="00645A89" w:rsidRDefault="00645A89" w:rsidP="00645A89">
    <w:pPr>
      <w:pStyle w:val="HeaderandfooterSWBSS"/>
    </w:pPr>
    <w:r>
      <w:t>19</w:t>
    </w:r>
    <w:r w:rsidRPr="00A83DEE">
      <w:rPr>
        <w:vertAlign w:val="superscript"/>
      </w:rPr>
      <w:t>th</w:t>
    </w:r>
    <w:r>
      <w:t xml:space="preserve"> Nordic Geotechnical Meeting – </w:t>
    </w:r>
    <w:r w:rsidR="00AD6AD3">
      <w:t>Göteborg</w:t>
    </w:r>
    <w:r>
      <w:t xml:space="preserve"> 2024</w:t>
    </w:r>
  </w:p>
  <w:p w14:paraId="2DD28FA1" w14:textId="24AC3B9F" w:rsidR="004A21CE" w:rsidRPr="00612913" w:rsidRDefault="004A21CE" w:rsidP="007A2741">
    <w:pPr>
      <w:pStyle w:val="HeaderandfooterSWB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A4D9" w14:textId="44B9272C" w:rsidR="00645A89" w:rsidRDefault="00645A89" w:rsidP="00645A89">
    <w:pPr>
      <w:pStyle w:val="HeaderandfooterSWBSS"/>
    </w:pPr>
    <w:r>
      <w:tab/>
      <w:t>19</w:t>
    </w:r>
    <w:r w:rsidRPr="00A83DEE">
      <w:rPr>
        <w:vertAlign w:val="superscript"/>
      </w:rPr>
      <w:t>th</w:t>
    </w:r>
    <w:r>
      <w:t xml:space="preserve"> Nordic Geotechnical Meeting – </w:t>
    </w:r>
    <w:r w:rsidR="00877800">
      <w:t>Göteborg</w:t>
    </w:r>
    <w:r>
      <w:t xml:space="preserve"> 2024</w:t>
    </w:r>
  </w:p>
  <w:p w14:paraId="11EB93D0" w14:textId="473360D5" w:rsidR="004A21CE" w:rsidRDefault="004A21CE">
    <w:pPr>
      <w:pStyle w:val="5ICCHHeaderand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F818" w14:textId="1F132DAF" w:rsidR="007A2741" w:rsidRDefault="00B71223" w:rsidP="007A2741">
    <w:pPr>
      <w:pStyle w:val="HeaderandfooterSWBSS"/>
    </w:pPr>
    <w:r>
      <w:t>19</w:t>
    </w:r>
    <w:r w:rsidR="007A2741" w:rsidRPr="00A83DEE">
      <w:rPr>
        <w:vertAlign w:val="superscript"/>
      </w:rPr>
      <w:t>th</w:t>
    </w:r>
    <w:r w:rsidR="007A2741">
      <w:t xml:space="preserve"> </w:t>
    </w:r>
    <w:r>
      <w:t>Nordic Geotechnical Meeting</w:t>
    </w:r>
    <w:r w:rsidR="007A2741">
      <w:t xml:space="preserve"> – </w:t>
    </w:r>
    <w:r w:rsidR="00AD6AD3">
      <w:t>Göteborg</w:t>
    </w:r>
    <w:r w:rsidR="007A2741">
      <w:t xml:space="preserve"> 202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F6A9" w14:textId="77777777" w:rsidR="008B16B1" w:rsidRDefault="008B16B1">
      <w:r>
        <w:separator/>
      </w:r>
    </w:p>
  </w:footnote>
  <w:footnote w:type="continuationSeparator" w:id="0">
    <w:p w14:paraId="12CE90DB" w14:textId="77777777" w:rsidR="008B16B1" w:rsidRDefault="008B16B1">
      <w:r>
        <w:continuationSeparator/>
      </w:r>
    </w:p>
  </w:footnote>
  <w:footnote w:id="1">
    <w:p w14:paraId="50B68D75" w14:textId="23E5359A" w:rsidR="004A21CE" w:rsidRDefault="004A21CE" w:rsidP="000E3180">
      <w:pPr>
        <w:pStyle w:val="FootnotesSWBSS"/>
      </w:pPr>
      <w:r>
        <w:rPr>
          <w:rStyle w:val="FootnoteCharacters"/>
        </w:rPr>
        <w:footnoteRef/>
      </w:r>
      <w:r>
        <w:tab/>
        <w:t xml:space="preserve"> Institution of first author</w:t>
      </w:r>
    </w:p>
  </w:footnote>
  <w:footnote w:id="2">
    <w:p w14:paraId="065D92A8" w14:textId="3CF6A52A" w:rsidR="004A21CE" w:rsidRDefault="004A21CE">
      <w:pPr>
        <w:pStyle w:val="Fotnotstext"/>
      </w:pPr>
      <w:r>
        <w:rPr>
          <w:rStyle w:val="FootnoteCharacters"/>
        </w:rPr>
        <w:footnoteRef/>
      </w:r>
      <w:r>
        <w:tab/>
        <w:t xml:space="preserve"> Institu</w:t>
      </w:r>
      <w:r w:rsidR="000B58B7">
        <w:t>tion of second author</w:t>
      </w:r>
    </w:p>
  </w:footnote>
  <w:footnote w:id="3">
    <w:p w14:paraId="4ECFDFA4" w14:textId="4A9DE5F4" w:rsidR="004A21CE" w:rsidRDefault="004A21CE">
      <w:pPr>
        <w:pStyle w:val="Fotnotstext"/>
      </w:pPr>
      <w:r>
        <w:rPr>
          <w:rStyle w:val="FootnoteCharacters"/>
        </w:rPr>
        <w:footnoteRef/>
      </w:r>
      <w:r>
        <w:tab/>
        <w:t xml:space="preserve"> Institution of third author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4F8" w14:textId="77777777" w:rsidR="00645A89" w:rsidRDefault="00645A89" w:rsidP="00645A89">
    <w:pPr>
      <w:pStyle w:val="HeaderandfooterSWBSS"/>
    </w:pPr>
    <w:r>
      <w:t>F.A. Author, S.B. Author, and T.C. Author</w:t>
    </w:r>
  </w:p>
  <w:p w14:paraId="57A4572A" w14:textId="77777777" w:rsidR="00645A89" w:rsidRDefault="00645A89" w:rsidP="00645A89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BFD8" w14:textId="77777777" w:rsidR="004A21CE" w:rsidRDefault="004A21CE" w:rsidP="000E3180">
    <w:pPr>
      <w:pStyle w:val="HeaderandfooterSWBSS"/>
    </w:pPr>
    <w:r>
      <w:tab/>
      <w:t>F.A. Author, S.B. Author, and T.C. Author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9AE0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B840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6009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680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01A4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Rubrik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Rubri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Rubrik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Rubrik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Rubrik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2"/>
    <w:multiLevelType w:val="multilevel"/>
    <w:tmpl w:val="00000002"/>
    <w:lvl w:ilvl="0">
      <w:start w:val="1"/>
      <w:numFmt w:val="decimal"/>
      <w:pStyle w:val="Rubrik3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496028BF"/>
    <w:multiLevelType w:val="hybridMultilevel"/>
    <w:tmpl w:val="DEE0DB6C"/>
    <w:lvl w:ilvl="0" w:tplc="57EC93C0">
      <w:start w:val="1"/>
      <w:numFmt w:val="decimal"/>
      <w:pStyle w:val="Headingnumbere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D4B10"/>
    <w:multiLevelType w:val="multilevel"/>
    <w:tmpl w:val="E48EB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C767FA1"/>
    <w:multiLevelType w:val="hybridMultilevel"/>
    <w:tmpl w:val="B14C45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6077">
    <w:abstractNumId w:val="5"/>
  </w:num>
  <w:num w:numId="2" w16cid:durableId="963341586">
    <w:abstractNumId w:val="6"/>
  </w:num>
  <w:num w:numId="3" w16cid:durableId="889456387">
    <w:abstractNumId w:val="7"/>
  </w:num>
  <w:num w:numId="4" w16cid:durableId="429082505">
    <w:abstractNumId w:val="6"/>
  </w:num>
  <w:num w:numId="5" w16cid:durableId="362555985">
    <w:abstractNumId w:val="5"/>
  </w:num>
  <w:num w:numId="6" w16cid:durableId="22559320">
    <w:abstractNumId w:val="5"/>
  </w:num>
  <w:num w:numId="7" w16cid:durableId="518281410">
    <w:abstractNumId w:val="5"/>
  </w:num>
  <w:num w:numId="8" w16cid:durableId="1853910880">
    <w:abstractNumId w:val="5"/>
  </w:num>
  <w:num w:numId="9" w16cid:durableId="2066028135">
    <w:abstractNumId w:val="5"/>
  </w:num>
  <w:num w:numId="10" w16cid:durableId="947201431">
    <w:abstractNumId w:val="5"/>
  </w:num>
  <w:num w:numId="11" w16cid:durableId="1935243844">
    <w:abstractNumId w:val="9"/>
  </w:num>
  <w:num w:numId="12" w16cid:durableId="1522284476">
    <w:abstractNumId w:val="10"/>
  </w:num>
  <w:num w:numId="13" w16cid:durableId="175732765">
    <w:abstractNumId w:val="8"/>
  </w:num>
  <w:num w:numId="14" w16cid:durableId="879319821">
    <w:abstractNumId w:val="4"/>
  </w:num>
  <w:num w:numId="15" w16cid:durableId="1291520480">
    <w:abstractNumId w:val="3"/>
  </w:num>
  <w:num w:numId="16" w16cid:durableId="532810057">
    <w:abstractNumId w:val="2"/>
  </w:num>
  <w:num w:numId="17" w16cid:durableId="1684745711">
    <w:abstractNumId w:val="1"/>
  </w:num>
  <w:num w:numId="18" w16cid:durableId="146573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autoHyphenation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A0"/>
    <w:rsid w:val="00005688"/>
    <w:rsid w:val="00006102"/>
    <w:rsid w:val="00020A60"/>
    <w:rsid w:val="00025762"/>
    <w:rsid w:val="00057043"/>
    <w:rsid w:val="00067245"/>
    <w:rsid w:val="000850B7"/>
    <w:rsid w:val="00097FFD"/>
    <w:rsid w:val="000A5EB4"/>
    <w:rsid w:val="000B58B7"/>
    <w:rsid w:val="000E3180"/>
    <w:rsid w:val="000F10C9"/>
    <w:rsid w:val="001374D6"/>
    <w:rsid w:val="00140B5D"/>
    <w:rsid w:val="001670DA"/>
    <w:rsid w:val="001D103E"/>
    <w:rsid w:val="001D4995"/>
    <w:rsid w:val="00221F6F"/>
    <w:rsid w:val="00246157"/>
    <w:rsid w:val="00272779"/>
    <w:rsid w:val="002768BE"/>
    <w:rsid w:val="00285AE9"/>
    <w:rsid w:val="0029084F"/>
    <w:rsid w:val="002975CC"/>
    <w:rsid w:val="002A56B8"/>
    <w:rsid w:val="002D3DAD"/>
    <w:rsid w:val="002D7B11"/>
    <w:rsid w:val="002E1779"/>
    <w:rsid w:val="002E2586"/>
    <w:rsid w:val="003015EF"/>
    <w:rsid w:val="0031636F"/>
    <w:rsid w:val="003470F6"/>
    <w:rsid w:val="003C27DD"/>
    <w:rsid w:val="00403D37"/>
    <w:rsid w:val="00407C73"/>
    <w:rsid w:val="00431446"/>
    <w:rsid w:val="00431D5D"/>
    <w:rsid w:val="00434254"/>
    <w:rsid w:val="0045083F"/>
    <w:rsid w:val="00456545"/>
    <w:rsid w:val="004A087B"/>
    <w:rsid w:val="004A21CE"/>
    <w:rsid w:val="004D3E75"/>
    <w:rsid w:val="004E24EF"/>
    <w:rsid w:val="00513C68"/>
    <w:rsid w:val="00523C6D"/>
    <w:rsid w:val="00545B52"/>
    <w:rsid w:val="00586FFE"/>
    <w:rsid w:val="00591E59"/>
    <w:rsid w:val="005A09BA"/>
    <w:rsid w:val="005A0D87"/>
    <w:rsid w:val="005A12F9"/>
    <w:rsid w:val="005C6C5D"/>
    <w:rsid w:val="00612913"/>
    <w:rsid w:val="00622780"/>
    <w:rsid w:val="0063680C"/>
    <w:rsid w:val="00645A89"/>
    <w:rsid w:val="0064719F"/>
    <w:rsid w:val="006701C7"/>
    <w:rsid w:val="006E6031"/>
    <w:rsid w:val="00733121"/>
    <w:rsid w:val="007A2741"/>
    <w:rsid w:val="007A432C"/>
    <w:rsid w:val="007D3013"/>
    <w:rsid w:val="007D67CE"/>
    <w:rsid w:val="00810987"/>
    <w:rsid w:val="0083457E"/>
    <w:rsid w:val="0087241F"/>
    <w:rsid w:val="00877800"/>
    <w:rsid w:val="0087795E"/>
    <w:rsid w:val="008840A0"/>
    <w:rsid w:val="008B16B1"/>
    <w:rsid w:val="008D111A"/>
    <w:rsid w:val="008E2759"/>
    <w:rsid w:val="0091587D"/>
    <w:rsid w:val="00933FD5"/>
    <w:rsid w:val="00964082"/>
    <w:rsid w:val="00994CA0"/>
    <w:rsid w:val="009B2F7F"/>
    <w:rsid w:val="009D5C4B"/>
    <w:rsid w:val="009F1CF4"/>
    <w:rsid w:val="009F4298"/>
    <w:rsid w:val="00A01E2E"/>
    <w:rsid w:val="00A01FC0"/>
    <w:rsid w:val="00A04EE6"/>
    <w:rsid w:val="00A25C74"/>
    <w:rsid w:val="00A4035B"/>
    <w:rsid w:val="00A50336"/>
    <w:rsid w:val="00A83DEE"/>
    <w:rsid w:val="00A86E90"/>
    <w:rsid w:val="00AB0905"/>
    <w:rsid w:val="00AD6AD3"/>
    <w:rsid w:val="00AE496B"/>
    <w:rsid w:val="00B25325"/>
    <w:rsid w:val="00B4544A"/>
    <w:rsid w:val="00B50365"/>
    <w:rsid w:val="00B71223"/>
    <w:rsid w:val="00BC707B"/>
    <w:rsid w:val="00BC76E4"/>
    <w:rsid w:val="00BD0CC5"/>
    <w:rsid w:val="00BF45EE"/>
    <w:rsid w:val="00C0043C"/>
    <w:rsid w:val="00C364E0"/>
    <w:rsid w:val="00C42B59"/>
    <w:rsid w:val="00C4455D"/>
    <w:rsid w:val="00C52690"/>
    <w:rsid w:val="00C550C3"/>
    <w:rsid w:val="00C6039C"/>
    <w:rsid w:val="00C74A87"/>
    <w:rsid w:val="00CA2C56"/>
    <w:rsid w:val="00CA492E"/>
    <w:rsid w:val="00CE107E"/>
    <w:rsid w:val="00D04892"/>
    <w:rsid w:val="00D04E39"/>
    <w:rsid w:val="00D0765D"/>
    <w:rsid w:val="00D25804"/>
    <w:rsid w:val="00D42990"/>
    <w:rsid w:val="00D83065"/>
    <w:rsid w:val="00D85C27"/>
    <w:rsid w:val="00D860BF"/>
    <w:rsid w:val="00D930B7"/>
    <w:rsid w:val="00D97BB2"/>
    <w:rsid w:val="00DA4369"/>
    <w:rsid w:val="00DB080D"/>
    <w:rsid w:val="00DD3A9A"/>
    <w:rsid w:val="00E332D6"/>
    <w:rsid w:val="00E63072"/>
    <w:rsid w:val="00E75333"/>
    <w:rsid w:val="00E87444"/>
    <w:rsid w:val="00E93D41"/>
    <w:rsid w:val="00ED7329"/>
    <w:rsid w:val="00EF5BCC"/>
    <w:rsid w:val="00F17F94"/>
    <w:rsid w:val="00F204B8"/>
    <w:rsid w:val="00F37A81"/>
    <w:rsid w:val="00F562F9"/>
    <w:rsid w:val="00F67A9C"/>
    <w:rsid w:val="00FB3CBB"/>
    <w:rsid w:val="00FC0C5C"/>
    <w:rsid w:val="00FD7B3F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931454"/>
  <w15:docId w15:val="{BC82BAE9-E5C2-4C03-B2AF-56A85187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0"/>
    <w:lsdException w:name="heading 2" w:locked="0" w:uiPriority="0"/>
    <w:lsdException w:name="heading 3" w:locked="0" w:uiPriority="0"/>
    <w:lsdException w:name="heading 4" w:locked="0" w:uiPriority="0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0"/>
    <w:lsdException w:name="table of figures" w:locked="0" w:semiHidden="1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locked="0" w:semiHidden="1" w:unhideWhenUsed="1"/>
    <w:lsdException w:name="List Bullet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/>
    <w:lsdException w:name="Salutation" w:locked="0" w:semiHidden="1" w:unhideWhenUsed="1"/>
    <w:lsdException w:name="Date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0" w:uiPriority="41"/>
    <w:lsdException w:name="Plain Table 2" w:locked="0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1D5D"/>
    <w:rPr>
      <w:rFonts w:eastAsia="SimSun"/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locked/>
    <w:rsid w:val="000E318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Rubrik2">
    <w:name w:val="heading 2"/>
    <w:basedOn w:val="Normal"/>
    <w:next w:val="Normal"/>
    <w:locked/>
    <w:rsid w:val="000E3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Heading"/>
    <w:next w:val="Brdtext"/>
    <w:locked/>
    <w:rsid w:val="000E3180"/>
    <w:pPr>
      <w:numPr>
        <w:numId w:val="4"/>
      </w:numPr>
      <w:spacing w:before="140"/>
      <w:outlineLvl w:val="2"/>
    </w:pPr>
    <w:rPr>
      <w:b/>
      <w:bCs/>
      <w:color w:val="808080"/>
    </w:rPr>
  </w:style>
  <w:style w:type="paragraph" w:styleId="Rubrik4">
    <w:name w:val="heading 4"/>
    <w:basedOn w:val="Heading"/>
    <w:next w:val="Brdtext"/>
    <w:locked/>
    <w:rsid w:val="000E3180"/>
    <w:pPr>
      <w:numPr>
        <w:ilvl w:val="3"/>
        <w:numId w:val="10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Rubrik5">
    <w:name w:val="heading 5"/>
    <w:basedOn w:val="Heading"/>
    <w:next w:val="Brdtext"/>
    <w:locked/>
    <w:rsid w:val="000E3180"/>
    <w:pPr>
      <w:numPr>
        <w:ilvl w:val="4"/>
        <w:numId w:val="10"/>
      </w:numPr>
      <w:spacing w:before="120" w:after="60"/>
      <w:outlineLvl w:val="4"/>
    </w:pPr>
    <w:rPr>
      <w:b/>
      <w:bCs/>
      <w:sz w:val="24"/>
      <w:szCs w:val="24"/>
    </w:rPr>
  </w:style>
  <w:style w:type="paragraph" w:styleId="Rubrik6">
    <w:name w:val="heading 6"/>
    <w:basedOn w:val="Heading"/>
    <w:next w:val="Brdtext"/>
    <w:locked/>
    <w:rsid w:val="000E3180"/>
    <w:pPr>
      <w:numPr>
        <w:ilvl w:val="5"/>
        <w:numId w:val="10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Rubrik7">
    <w:name w:val="heading 7"/>
    <w:basedOn w:val="Heading"/>
    <w:next w:val="Brdtext"/>
    <w:locked/>
    <w:rsid w:val="000E3180"/>
    <w:pPr>
      <w:numPr>
        <w:ilvl w:val="6"/>
        <w:numId w:val="10"/>
      </w:numPr>
      <w:spacing w:before="60" w:after="60"/>
      <w:outlineLvl w:val="6"/>
    </w:pPr>
    <w:rPr>
      <w:b/>
      <w:bCs/>
      <w:sz w:val="22"/>
      <w:szCs w:val="22"/>
    </w:rPr>
  </w:style>
  <w:style w:type="paragraph" w:styleId="Rubrik8">
    <w:name w:val="heading 8"/>
    <w:basedOn w:val="Heading"/>
    <w:next w:val="Brdtext"/>
    <w:locked/>
    <w:rsid w:val="000E3180"/>
    <w:pPr>
      <w:numPr>
        <w:ilvl w:val="7"/>
        <w:numId w:val="10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Rubrik9">
    <w:name w:val="heading 9"/>
    <w:basedOn w:val="Heading"/>
    <w:next w:val="Brdtext"/>
    <w:locked/>
    <w:rsid w:val="000E3180"/>
    <w:pPr>
      <w:numPr>
        <w:ilvl w:val="8"/>
        <w:numId w:val="10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locked/>
    <w:rPr>
      <w:rFonts w:ascii="Symbol" w:hAnsi="Symbol" w:cs="Symbol"/>
    </w:rPr>
  </w:style>
  <w:style w:type="character" w:customStyle="1" w:styleId="WW8Num1z1">
    <w:name w:val="WW8Num1z1"/>
    <w:locked/>
    <w:rPr>
      <w:sz w:val="24"/>
    </w:rPr>
  </w:style>
  <w:style w:type="character" w:customStyle="1" w:styleId="WW8Num1z2">
    <w:name w:val="WW8Num1z2"/>
    <w:locked/>
  </w:style>
  <w:style w:type="character" w:customStyle="1" w:styleId="WW8Num1z3">
    <w:name w:val="WW8Num1z3"/>
    <w:locked/>
  </w:style>
  <w:style w:type="character" w:customStyle="1" w:styleId="WW8Num1z4">
    <w:name w:val="WW8Num1z4"/>
    <w:locked/>
  </w:style>
  <w:style w:type="character" w:customStyle="1" w:styleId="WW8Num1z5">
    <w:name w:val="WW8Num1z5"/>
    <w:locked/>
  </w:style>
  <w:style w:type="character" w:customStyle="1" w:styleId="WW8Num1z6">
    <w:name w:val="WW8Num1z6"/>
    <w:locked/>
  </w:style>
  <w:style w:type="character" w:customStyle="1" w:styleId="WW8Num1z7">
    <w:name w:val="WW8Num1z7"/>
    <w:locked/>
  </w:style>
  <w:style w:type="character" w:customStyle="1" w:styleId="WW8Num1z8">
    <w:name w:val="WW8Num1z8"/>
    <w:locked/>
  </w:style>
  <w:style w:type="character" w:customStyle="1" w:styleId="WW8Num2z0">
    <w:name w:val="WW8Num2z0"/>
    <w:locked/>
  </w:style>
  <w:style w:type="character" w:customStyle="1" w:styleId="WW8Num2z1">
    <w:name w:val="WW8Num2z1"/>
    <w:locked/>
  </w:style>
  <w:style w:type="character" w:customStyle="1" w:styleId="WW8Num2z2">
    <w:name w:val="WW8Num2z2"/>
    <w:locked/>
  </w:style>
  <w:style w:type="character" w:customStyle="1" w:styleId="WW8Num2z3">
    <w:name w:val="WW8Num2z3"/>
    <w:locked/>
  </w:style>
  <w:style w:type="character" w:customStyle="1" w:styleId="WW8Num2z4">
    <w:name w:val="WW8Num2z4"/>
    <w:locked/>
  </w:style>
  <w:style w:type="character" w:customStyle="1" w:styleId="WW8Num2z5">
    <w:name w:val="WW8Num2z5"/>
    <w:locked/>
  </w:style>
  <w:style w:type="character" w:customStyle="1" w:styleId="WW8Num2z6">
    <w:name w:val="WW8Num2z6"/>
    <w:locked/>
  </w:style>
  <w:style w:type="character" w:customStyle="1" w:styleId="WW8Num2z7">
    <w:name w:val="WW8Num2z7"/>
    <w:locked/>
  </w:style>
  <w:style w:type="character" w:customStyle="1" w:styleId="WW8Num2z8">
    <w:name w:val="WW8Num2z8"/>
    <w:locked/>
  </w:style>
  <w:style w:type="character" w:customStyle="1" w:styleId="WW8Num3z0">
    <w:name w:val="WW8Num3z0"/>
    <w:locked/>
  </w:style>
  <w:style w:type="character" w:customStyle="1" w:styleId="WW8Num4z0">
    <w:name w:val="WW8Num4z0"/>
    <w:locked/>
    <w:rPr>
      <w:rFonts w:ascii="Symbol" w:hAnsi="Symbol" w:cs="Symbol"/>
    </w:rPr>
  </w:style>
  <w:style w:type="character" w:customStyle="1" w:styleId="WW8Num4z1">
    <w:name w:val="WW8Num4z1"/>
    <w:locked/>
    <w:rPr>
      <w:rFonts w:ascii="Courier New" w:hAnsi="Courier New" w:cs="Courier New"/>
    </w:rPr>
  </w:style>
  <w:style w:type="character" w:customStyle="1" w:styleId="WW8Num4z2">
    <w:name w:val="WW8Num4z2"/>
    <w:locked/>
    <w:rPr>
      <w:rFonts w:ascii="Wingdings" w:hAnsi="Wingdings" w:cs="Wingdings"/>
    </w:rPr>
  </w:style>
  <w:style w:type="character" w:customStyle="1" w:styleId="WW8Num4z3">
    <w:name w:val="WW8Num4z3"/>
    <w:locked/>
  </w:style>
  <w:style w:type="character" w:customStyle="1" w:styleId="WW8Num4z4">
    <w:name w:val="WW8Num4z4"/>
    <w:locked/>
  </w:style>
  <w:style w:type="character" w:customStyle="1" w:styleId="WW8Num4z5">
    <w:name w:val="WW8Num4z5"/>
    <w:locked/>
  </w:style>
  <w:style w:type="character" w:customStyle="1" w:styleId="WW8Num4z6">
    <w:name w:val="WW8Num4z6"/>
    <w:locked/>
  </w:style>
  <w:style w:type="character" w:customStyle="1" w:styleId="WW8Num4z7">
    <w:name w:val="WW8Num4z7"/>
    <w:locked/>
  </w:style>
  <w:style w:type="character" w:customStyle="1" w:styleId="WW8Num4z8">
    <w:name w:val="WW8Num4z8"/>
    <w:locked/>
  </w:style>
  <w:style w:type="character" w:customStyle="1" w:styleId="WW8Num3z1">
    <w:name w:val="WW8Num3z1"/>
    <w:locked/>
  </w:style>
  <w:style w:type="character" w:customStyle="1" w:styleId="WW8Num3z2">
    <w:name w:val="WW8Num3z2"/>
    <w:locked/>
  </w:style>
  <w:style w:type="character" w:customStyle="1" w:styleId="WW8Num3z3">
    <w:name w:val="WW8Num3z3"/>
    <w:locked/>
  </w:style>
  <w:style w:type="character" w:customStyle="1" w:styleId="WW8Num3z4">
    <w:name w:val="WW8Num3z4"/>
    <w:locked/>
  </w:style>
  <w:style w:type="character" w:customStyle="1" w:styleId="WW8Num3z5">
    <w:name w:val="WW8Num3z5"/>
    <w:locked/>
  </w:style>
  <w:style w:type="character" w:customStyle="1" w:styleId="WW8Num3z6">
    <w:name w:val="WW8Num3z6"/>
    <w:locked/>
  </w:style>
  <w:style w:type="character" w:customStyle="1" w:styleId="WW8Num3z7">
    <w:name w:val="WW8Num3z7"/>
    <w:locked/>
  </w:style>
  <w:style w:type="character" w:customStyle="1" w:styleId="WW8Num3z8">
    <w:name w:val="WW8Num3z8"/>
    <w:locked/>
  </w:style>
  <w:style w:type="character" w:customStyle="1" w:styleId="WW8Num5z0">
    <w:name w:val="WW8Num5z0"/>
    <w:locked/>
  </w:style>
  <w:style w:type="character" w:customStyle="1" w:styleId="WW8Num5z1">
    <w:name w:val="WW8Num5z1"/>
    <w:locked/>
  </w:style>
  <w:style w:type="character" w:customStyle="1" w:styleId="WW8Num5z2">
    <w:name w:val="WW8Num5z2"/>
    <w:locked/>
  </w:style>
  <w:style w:type="character" w:customStyle="1" w:styleId="WW8Num5z3">
    <w:name w:val="WW8Num5z3"/>
    <w:locked/>
  </w:style>
  <w:style w:type="character" w:customStyle="1" w:styleId="WW8Num5z4">
    <w:name w:val="WW8Num5z4"/>
    <w:locked/>
  </w:style>
  <w:style w:type="character" w:customStyle="1" w:styleId="WW8Num5z5">
    <w:name w:val="WW8Num5z5"/>
    <w:locked/>
  </w:style>
  <w:style w:type="character" w:customStyle="1" w:styleId="WW8Num5z6">
    <w:name w:val="WW8Num5z6"/>
    <w:locked/>
  </w:style>
  <w:style w:type="character" w:customStyle="1" w:styleId="WW8Num5z7">
    <w:name w:val="WW8Num5z7"/>
    <w:locked/>
  </w:style>
  <w:style w:type="character" w:customStyle="1" w:styleId="WW8Num5z8">
    <w:name w:val="WW8Num5z8"/>
    <w:locked/>
  </w:style>
  <w:style w:type="character" w:customStyle="1" w:styleId="WW8Num6z0">
    <w:name w:val="WW8Num6z0"/>
    <w:locked/>
  </w:style>
  <w:style w:type="character" w:customStyle="1" w:styleId="WW8Num6z1">
    <w:name w:val="WW8Num6z1"/>
    <w:locked/>
  </w:style>
  <w:style w:type="character" w:customStyle="1" w:styleId="WW8Num6z2">
    <w:name w:val="WW8Num6z2"/>
    <w:locked/>
  </w:style>
  <w:style w:type="character" w:customStyle="1" w:styleId="WW8Num6z3">
    <w:name w:val="WW8Num6z3"/>
    <w:locked/>
  </w:style>
  <w:style w:type="character" w:customStyle="1" w:styleId="WW8Num6z4">
    <w:name w:val="WW8Num6z4"/>
    <w:locked/>
  </w:style>
  <w:style w:type="character" w:customStyle="1" w:styleId="WW8Num6z5">
    <w:name w:val="WW8Num6z5"/>
    <w:locked/>
  </w:style>
  <w:style w:type="character" w:customStyle="1" w:styleId="WW8Num6z6">
    <w:name w:val="WW8Num6z6"/>
    <w:locked/>
  </w:style>
  <w:style w:type="character" w:customStyle="1" w:styleId="WW8Num6z7">
    <w:name w:val="WW8Num6z7"/>
    <w:locked/>
  </w:style>
  <w:style w:type="character" w:customStyle="1" w:styleId="WW8Num6z8">
    <w:name w:val="WW8Num6z8"/>
    <w:locked/>
  </w:style>
  <w:style w:type="character" w:customStyle="1" w:styleId="WW8Num7z0">
    <w:name w:val="WW8Num7z0"/>
    <w:locked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locked/>
    <w:rPr>
      <w:sz w:val="24"/>
    </w:rPr>
  </w:style>
  <w:style w:type="character" w:customStyle="1" w:styleId="WW8Num7z2">
    <w:name w:val="WW8Num7z2"/>
    <w:locked/>
  </w:style>
  <w:style w:type="character" w:customStyle="1" w:styleId="WW8Num7z3">
    <w:name w:val="WW8Num7z3"/>
    <w:locked/>
  </w:style>
  <w:style w:type="character" w:customStyle="1" w:styleId="WW8Num7z4">
    <w:name w:val="WW8Num7z4"/>
    <w:locked/>
  </w:style>
  <w:style w:type="character" w:customStyle="1" w:styleId="WW8Num7z5">
    <w:name w:val="WW8Num7z5"/>
    <w:locked/>
  </w:style>
  <w:style w:type="character" w:customStyle="1" w:styleId="WW8Num7z6">
    <w:name w:val="WW8Num7z6"/>
    <w:locked/>
  </w:style>
  <w:style w:type="character" w:customStyle="1" w:styleId="WW8Num7z7">
    <w:name w:val="WW8Num7z7"/>
    <w:locked/>
  </w:style>
  <w:style w:type="character" w:customStyle="1" w:styleId="WW8Num7z8">
    <w:name w:val="WW8Num7z8"/>
    <w:locked/>
  </w:style>
  <w:style w:type="character" w:customStyle="1" w:styleId="WW8Num8z0">
    <w:name w:val="WW8Num8z0"/>
    <w:locked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locked/>
    <w:rPr>
      <w:sz w:val="24"/>
    </w:rPr>
  </w:style>
  <w:style w:type="character" w:customStyle="1" w:styleId="WW8Num8z2">
    <w:name w:val="WW8Num8z2"/>
    <w:locked/>
  </w:style>
  <w:style w:type="character" w:customStyle="1" w:styleId="WW8Num8z3">
    <w:name w:val="WW8Num8z3"/>
    <w:locked/>
  </w:style>
  <w:style w:type="character" w:customStyle="1" w:styleId="WW8Num8z4">
    <w:name w:val="WW8Num8z4"/>
    <w:locked/>
  </w:style>
  <w:style w:type="character" w:customStyle="1" w:styleId="WW8Num8z5">
    <w:name w:val="WW8Num8z5"/>
    <w:locked/>
  </w:style>
  <w:style w:type="character" w:customStyle="1" w:styleId="WW8Num8z6">
    <w:name w:val="WW8Num8z6"/>
    <w:locked/>
  </w:style>
  <w:style w:type="character" w:customStyle="1" w:styleId="WW8Num8z7">
    <w:name w:val="WW8Num8z7"/>
    <w:locked/>
  </w:style>
  <w:style w:type="character" w:customStyle="1" w:styleId="WW8Num8z8">
    <w:name w:val="WW8Num8z8"/>
    <w:locked/>
  </w:style>
  <w:style w:type="character" w:customStyle="1" w:styleId="WW8Num9z0">
    <w:name w:val="WW8Num9z0"/>
    <w:locked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locked/>
    <w:rPr>
      <w:sz w:val="24"/>
    </w:rPr>
  </w:style>
  <w:style w:type="character" w:customStyle="1" w:styleId="WW8Num9z2">
    <w:name w:val="WW8Num9z2"/>
    <w:locked/>
  </w:style>
  <w:style w:type="character" w:customStyle="1" w:styleId="WW8Num9z3">
    <w:name w:val="WW8Num9z3"/>
    <w:locked/>
  </w:style>
  <w:style w:type="character" w:customStyle="1" w:styleId="WW8Num9z4">
    <w:name w:val="WW8Num9z4"/>
    <w:locked/>
  </w:style>
  <w:style w:type="character" w:customStyle="1" w:styleId="WW8Num9z5">
    <w:name w:val="WW8Num9z5"/>
    <w:locked/>
  </w:style>
  <w:style w:type="character" w:customStyle="1" w:styleId="WW8Num9z6">
    <w:name w:val="WW8Num9z6"/>
    <w:locked/>
  </w:style>
  <w:style w:type="character" w:customStyle="1" w:styleId="WW8Num9z7">
    <w:name w:val="WW8Num9z7"/>
    <w:locked/>
  </w:style>
  <w:style w:type="character" w:customStyle="1" w:styleId="WW8Num9z8">
    <w:name w:val="WW8Num9z8"/>
    <w:locked/>
  </w:style>
  <w:style w:type="character" w:customStyle="1" w:styleId="WW8Num10z0">
    <w:name w:val="WW8Num10z0"/>
    <w:locked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locked/>
    <w:rPr>
      <w:sz w:val="24"/>
    </w:rPr>
  </w:style>
  <w:style w:type="character" w:customStyle="1" w:styleId="WW8Num10z2">
    <w:name w:val="WW8Num10z2"/>
    <w:locked/>
  </w:style>
  <w:style w:type="character" w:customStyle="1" w:styleId="WW8Num10z3">
    <w:name w:val="WW8Num10z3"/>
    <w:locked/>
  </w:style>
  <w:style w:type="character" w:customStyle="1" w:styleId="WW8Num10z4">
    <w:name w:val="WW8Num10z4"/>
    <w:locked/>
  </w:style>
  <w:style w:type="character" w:customStyle="1" w:styleId="WW8Num10z5">
    <w:name w:val="WW8Num10z5"/>
    <w:locked/>
  </w:style>
  <w:style w:type="character" w:customStyle="1" w:styleId="WW8Num10z6">
    <w:name w:val="WW8Num10z6"/>
    <w:locked/>
  </w:style>
  <w:style w:type="character" w:customStyle="1" w:styleId="WW8Num10z7">
    <w:name w:val="WW8Num10z7"/>
    <w:locked/>
  </w:style>
  <w:style w:type="character" w:customStyle="1" w:styleId="WW8Num10z8">
    <w:name w:val="WW8Num10z8"/>
    <w:locked/>
  </w:style>
  <w:style w:type="character" w:customStyle="1" w:styleId="WW8Num11z0">
    <w:name w:val="WW8Num11z0"/>
    <w:locked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locked/>
    <w:rPr>
      <w:sz w:val="24"/>
    </w:rPr>
  </w:style>
  <w:style w:type="character" w:customStyle="1" w:styleId="WW8Num11z2">
    <w:name w:val="WW8Num11z2"/>
    <w:locked/>
  </w:style>
  <w:style w:type="character" w:customStyle="1" w:styleId="WW8Num11z3">
    <w:name w:val="WW8Num11z3"/>
    <w:locked/>
  </w:style>
  <w:style w:type="character" w:customStyle="1" w:styleId="WW8Num11z4">
    <w:name w:val="WW8Num11z4"/>
    <w:locked/>
  </w:style>
  <w:style w:type="character" w:customStyle="1" w:styleId="WW8Num11z5">
    <w:name w:val="WW8Num11z5"/>
    <w:locked/>
  </w:style>
  <w:style w:type="character" w:customStyle="1" w:styleId="WW8Num11z6">
    <w:name w:val="WW8Num11z6"/>
    <w:locked/>
  </w:style>
  <w:style w:type="character" w:customStyle="1" w:styleId="WW8Num11z7">
    <w:name w:val="WW8Num11z7"/>
    <w:locked/>
  </w:style>
  <w:style w:type="character" w:customStyle="1" w:styleId="WW8Num11z8">
    <w:name w:val="WW8Num11z8"/>
    <w:locked/>
  </w:style>
  <w:style w:type="character" w:customStyle="1" w:styleId="WW8Num12z0">
    <w:name w:val="WW8Num12z0"/>
    <w:locked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locked/>
    <w:rPr>
      <w:sz w:val="24"/>
    </w:rPr>
  </w:style>
  <w:style w:type="character" w:customStyle="1" w:styleId="WW8Num12z2">
    <w:name w:val="WW8Num12z2"/>
    <w:locked/>
  </w:style>
  <w:style w:type="character" w:customStyle="1" w:styleId="WW8Num12z3">
    <w:name w:val="WW8Num12z3"/>
    <w:locked/>
  </w:style>
  <w:style w:type="character" w:customStyle="1" w:styleId="WW8Num12z4">
    <w:name w:val="WW8Num12z4"/>
    <w:locked/>
  </w:style>
  <w:style w:type="character" w:customStyle="1" w:styleId="WW8Num12z5">
    <w:name w:val="WW8Num12z5"/>
    <w:locked/>
  </w:style>
  <w:style w:type="character" w:customStyle="1" w:styleId="WW8Num12z6">
    <w:name w:val="WW8Num12z6"/>
    <w:locked/>
  </w:style>
  <w:style w:type="character" w:customStyle="1" w:styleId="WW8Num12z7">
    <w:name w:val="WW8Num12z7"/>
    <w:locked/>
  </w:style>
  <w:style w:type="character" w:customStyle="1" w:styleId="WW8Num12z8">
    <w:name w:val="WW8Num12z8"/>
    <w:locked/>
  </w:style>
  <w:style w:type="character" w:customStyle="1" w:styleId="WW8Num13z0">
    <w:name w:val="WW8Num13z0"/>
    <w:locked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locked/>
    <w:rPr>
      <w:sz w:val="24"/>
    </w:rPr>
  </w:style>
  <w:style w:type="character" w:customStyle="1" w:styleId="WW8Num13z2">
    <w:name w:val="WW8Num13z2"/>
    <w:locked/>
  </w:style>
  <w:style w:type="character" w:customStyle="1" w:styleId="WW8Num13z3">
    <w:name w:val="WW8Num13z3"/>
    <w:locked/>
  </w:style>
  <w:style w:type="character" w:customStyle="1" w:styleId="WW8Num13z4">
    <w:name w:val="WW8Num13z4"/>
    <w:locked/>
  </w:style>
  <w:style w:type="character" w:customStyle="1" w:styleId="WW8Num13z5">
    <w:name w:val="WW8Num13z5"/>
    <w:locked/>
  </w:style>
  <w:style w:type="character" w:customStyle="1" w:styleId="WW8Num13z6">
    <w:name w:val="WW8Num13z6"/>
    <w:locked/>
  </w:style>
  <w:style w:type="character" w:customStyle="1" w:styleId="WW8Num13z7">
    <w:name w:val="WW8Num13z7"/>
    <w:locked/>
  </w:style>
  <w:style w:type="character" w:customStyle="1" w:styleId="WW8Num13z8">
    <w:name w:val="WW8Num13z8"/>
    <w:locked/>
  </w:style>
  <w:style w:type="character" w:customStyle="1" w:styleId="WW8Num14z0">
    <w:name w:val="WW8Num14z0"/>
    <w:locked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locked/>
    <w:rPr>
      <w:sz w:val="24"/>
    </w:rPr>
  </w:style>
  <w:style w:type="character" w:customStyle="1" w:styleId="WW8Num14z2">
    <w:name w:val="WW8Num14z2"/>
    <w:locked/>
  </w:style>
  <w:style w:type="character" w:customStyle="1" w:styleId="WW8Num14z3">
    <w:name w:val="WW8Num14z3"/>
    <w:locked/>
  </w:style>
  <w:style w:type="character" w:customStyle="1" w:styleId="WW8Num14z4">
    <w:name w:val="WW8Num14z4"/>
    <w:locked/>
  </w:style>
  <w:style w:type="character" w:customStyle="1" w:styleId="WW8Num14z5">
    <w:name w:val="WW8Num14z5"/>
    <w:locked/>
  </w:style>
  <w:style w:type="character" w:customStyle="1" w:styleId="WW8Num14z6">
    <w:name w:val="WW8Num14z6"/>
    <w:locked/>
  </w:style>
  <w:style w:type="character" w:customStyle="1" w:styleId="WW8Num14z7">
    <w:name w:val="WW8Num14z7"/>
    <w:locked/>
  </w:style>
  <w:style w:type="character" w:customStyle="1" w:styleId="WW8Num14z8">
    <w:name w:val="WW8Num14z8"/>
    <w:locked/>
  </w:style>
  <w:style w:type="character" w:customStyle="1" w:styleId="WW8Num15z0">
    <w:name w:val="WW8Num15z0"/>
    <w:locked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locked/>
    <w:rPr>
      <w:sz w:val="24"/>
    </w:rPr>
  </w:style>
  <w:style w:type="character" w:customStyle="1" w:styleId="WW8Num15z2">
    <w:name w:val="WW8Num15z2"/>
    <w:locked/>
  </w:style>
  <w:style w:type="character" w:customStyle="1" w:styleId="WW8Num15z3">
    <w:name w:val="WW8Num15z3"/>
    <w:locked/>
  </w:style>
  <w:style w:type="character" w:customStyle="1" w:styleId="WW8Num15z4">
    <w:name w:val="WW8Num15z4"/>
    <w:locked/>
  </w:style>
  <w:style w:type="character" w:customStyle="1" w:styleId="WW8Num15z5">
    <w:name w:val="WW8Num15z5"/>
    <w:locked/>
  </w:style>
  <w:style w:type="character" w:customStyle="1" w:styleId="WW8Num15z6">
    <w:name w:val="WW8Num15z6"/>
    <w:locked/>
  </w:style>
  <w:style w:type="character" w:customStyle="1" w:styleId="WW8Num15z7">
    <w:name w:val="WW8Num15z7"/>
    <w:locked/>
  </w:style>
  <w:style w:type="character" w:customStyle="1" w:styleId="WW8Num15z8">
    <w:name w:val="WW8Num15z8"/>
    <w:locked/>
  </w:style>
  <w:style w:type="character" w:customStyle="1" w:styleId="WW8Num16z0">
    <w:name w:val="WW8Num16z0"/>
    <w:locked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locked/>
    <w:rPr>
      <w:sz w:val="24"/>
    </w:rPr>
  </w:style>
  <w:style w:type="character" w:customStyle="1" w:styleId="WW8Num16z2">
    <w:name w:val="WW8Num16z2"/>
    <w:locked/>
  </w:style>
  <w:style w:type="character" w:customStyle="1" w:styleId="WW8Num16z3">
    <w:name w:val="WW8Num16z3"/>
    <w:locked/>
  </w:style>
  <w:style w:type="character" w:customStyle="1" w:styleId="WW8Num16z4">
    <w:name w:val="WW8Num16z4"/>
    <w:locked/>
  </w:style>
  <w:style w:type="character" w:customStyle="1" w:styleId="WW8Num16z5">
    <w:name w:val="WW8Num16z5"/>
    <w:locked/>
  </w:style>
  <w:style w:type="character" w:customStyle="1" w:styleId="WW8Num16z6">
    <w:name w:val="WW8Num16z6"/>
    <w:locked/>
  </w:style>
  <w:style w:type="character" w:customStyle="1" w:styleId="WW8Num16z7">
    <w:name w:val="WW8Num16z7"/>
    <w:locked/>
  </w:style>
  <w:style w:type="character" w:customStyle="1" w:styleId="WW8Num16z8">
    <w:name w:val="WW8Num16z8"/>
    <w:locked/>
  </w:style>
  <w:style w:type="character" w:customStyle="1" w:styleId="WW8Num17z0">
    <w:name w:val="WW8Num17z0"/>
    <w:locked/>
  </w:style>
  <w:style w:type="character" w:customStyle="1" w:styleId="WW8Num17z1">
    <w:name w:val="WW8Num17z1"/>
    <w:locked/>
  </w:style>
  <w:style w:type="character" w:customStyle="1" w:styleId="WW8Num17z2">
    <w:name w:val="WW8Num17z2"/>
    <w:locked/>
  </w:style>
  <w:style w:type="character" w:customStyle="1" w:styleId="WW8Num17z3">
    <w:name w:val="WW8Num17z3"/>
    <w:locked/>
  </w:style>
  <w:style w:type="character" w:customStyle="1" w:styleId="WW8Num17z4">
    <w:name w:val="WW8Num17z4"/>
    <w:locked/>
  </w:style>
  <w:style w:type="character" w:customStyle="1" w:styleId="WW8Num17z5">
    <w:name w:val="WW8Num17z5"/>
    <w:locked/>
  </w:style>
  <w:style w:type="character" w:customStyle="1" w:styleId="WW8Num17z6">
    <w:name w:val="WW8Num17z6"/>
    <w:locked/>
  </w:style>
  <w:style w:type="character" w:customStyle="1" w:styleId="WW8Num17z7">
    <w:name w:val="WW8Num17z7"/>
    <w:locked/>
  </w:style>
  <w:style w:type="character" w:customStyle="1" w:styleId="WW8Num17z8">
    <w:name w:val="WW8Num17z8"/>
    <w:locked/>
  </w:style>
  <w:style w:type="character" w:customStyle="1" w:styleId="WW8Num18z0">
    <w:name w:val="WW8Num18z0"/>
    <w:locked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locked/>
    <w:rPr>
      <w:sz w:val="24"/>
    </w:rPr>
  </w:style>
  <w:style w:type="character" w:customStyle="1" w:styleId="WW8Num18z2">
    <w:name w:val="WW8Num18z2"/>
    <w:locked/>
  </w:style>
  <w:style w:type="character" w:customStyle="1" w:styleId="WW8Num18z3">
    <w:name w:val="WW8Num18z3"/>
    <w:locked/>
  </w:style>
  <w:style w:type="character" w:customStyle="1" w:styleId="WW8Num18z4">
    <w:name w:val="WW8Num18z4"/>
    <w:locked/>
  </w:style>
  <w:style w:type="character" w:customStyle="1" w:styleId="WW8Num18z5">
    <w:name w:val="WW8Num18z5"/>
    <w:locked/>
  </w:style>
  <w:style w:type="character" w:customStyle="1" w:styleId="WW8Num18z6">
    <w:name w:val="WW8Num18z6"/>
    <w:locked/>
  </w:style>
  <w:style w:type="character" w:customStyle="1" w:styleId="WW8Num18z7">
    <w:name w:val="WW8Num18z7"/>
    <w:locked/>
  </w:style>
  <w:style w:type="character" w:customStyle="1" w:styleId="WW8Num18z8">
    <w:name w:val="WW8Num18z8"/>
    <w:locked/>
  </w:style>
  <w:style w:type="character" w:customStyle="1" w:styleId="WW8Num19z0">
    <w:name w:val="WW8Num19z0"/>
    <w:locked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locked/>
    <w:rPr>
      <w:sz w:val="24"/>
    </w:rPr>
  </w:style>
  <w:style w:type="character" w:customStyle="1" w:styleId="WW8Num19z2">
    <w:name w:val="WW8Num19z2"/>
    <w:locked/>
  </w:style>
  <w:style w:type="character" w:customStyle="1" w:styleId="WW8Num19z3">
    <w:name w:val="WW8Num19z3"/>
    <w:locked/>
  </w:style>
  <w:style w:type="character" w:customStyle="1" w:styleId="WW8Num19z4">
    <w:name w:val="WW8Num19z4"/>
    <w:locked/>
  </w:style>
  <w:style w:type="character" w:customStyle="1" w:styleId="WW8Num19z5">
    <w:name w:val="WW8Num19z5"/>
    <w:locked/>
  </w:style>
  <w:style w:type="character" w:customStyle="1" w:styleId="WW8Num19z6">
    <w:name w:val="WW8Num19z6"/>
    <w:locked/>
  </w:style>
  <w:style w:type="character" w:customStyle="1" w:styleId="WW8Num19z7">
    <w:name w:val="WW8Num19z7"/>
    <w:locked/>
  </w:style>
  <w:style w:type="character" w:customStyle="1" w:styleId="WW8Num19z8">
    <w:name w:val="WW8Num19z8"/>
    <w:locked/>
  </w:style>
  <w:style w:type="character" w:customStyle="1" w:styleId="WW8Num20z0">
    <w:name w:val="WW8Num20z0"/>
    <w:locked/>
  </w:style>
  <w:style w:type="character" w:customStyle="1" w:styleId="WW8Num20z1">
    <w:name w:val="WW8Num20z1"/>
    <w:locked/>
  </w:style>
  <w:style w:type="character" w:customStyle="1" w:styleId="WW8Num20z2">
    <w:name w:val="WW8Num20z2"/>
    <w:locked/>
  </w:style>
  <w:style w:type="character" w:customStyle="1" w:styleId="WW8Num20z3">
    <w:name w:val="WW8Num20z3"/>
    <w:locked/>
  </w:style>
  <w:style w:type="character" w:customStyle="1" w:styleId="WW8Num20z4">
    <w:name w:val="WW8Num20z4"/>
    <w:locked/>
  </w:style>
  <w:style w:type="character" w:customStyle="1" w:styleId="WW8Num20z5">
    <w:name w:val="WW8Num20z5"/>
    <w:locked/>
  </w:style>
  <w:style w:type="character" w:customStyle="1" w:styleId="WW8Num20z6">
    <w:name w:val="WW8Num20z6"/>
    <w:locked/>
  </w:style>
  <w:style w:type="character" w:customStyle="1" w:styleId="WW8Num20z7">
    <w:name w:val="WW8Num20z7"/>
    <w:locked/>
  </w:style>
  <w:style w:type="character" w:customStyle="1" w:styleId="WW8Num20z8">
    <w:name w:val="WW8Num20z8"/>
    <w:locked/>
  </w:style>
  <w:style w:type="character" w:customStyle="1" w:styleId="WW8Num21z0">
    <w:name w:val="WW8Num21z0"/>
    <w:locked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locked/>
    <w:rPr>
      <w:sz w:val="24"/>
    </w:rPr>
  </w:style>
  <w:style w:type="character" w:customStyle="1" w:styleId="WW8Num21z2">
    <w:name w:val="WW8Num21z2"/>
    <w:locked/>
  </w:style>
  <w:style w:type="character" w:customStyle="1" w:styleId="WW8Num21z3">
    <w:name w:val="WW8Num21z3"/>
    <w:locked/>
  </w:style>
  <w:style w:type="character" w:customStyle="1" w:styleId="WW8Num21z4">
    <w:name w:val="WW8Num21z4"/>
    <w:locked/>
  </w:style>
  <w:style w:type="character" w:customStyle="1" w:styleId="WW8Num21z5">
    <w:name w:val="WW8Num21z5"/>
    <w:locked/>
  </w:style>
  <w:style w:type="character" w:customStyle="1" w:styleId="WW8Num21z6">
    <w:name w:val="WW8Num21z6"/>
    <w:locked/>
  </w:style>
  <w:style w:type="character" w:customStyle="1" w:styleId="WW8Num21z7">
    <w:name w:val="WW8Num21z7"/>
    <w:locked/>
  </w:style>
  <w:style w:type="character" w:customStyle="1" w:styleId="WW8Num21z8">
    <w:name w:val="WW8Num21z8"/>
    <w:locked/>
  </w:style>
  <w:style w:type="character" w:customStyle="1" w:styleId="WW8Num22z0">
    <w:name w:val="WW8Num22z0"/>
    <w:locked/>
  </w:style>
  <w:style w:type="character" w:customStyle="1" w:styleId="WW8Num22z1">
    <w:name w:val="WW8Num22z1"/>
    <w:locked/>
  </w:style>
  <w:style w:type="character" w:customStyle="1" w:styleId="WW8Num22z2">
    <w:name w:val="WW8Num22z2"/>
    <w:locked/>
  </w:style>
  <w:style w:type="character" w:customStyle="1" w:styleId="WW8Num22z3">
    <w:name w:val="WW8Num22z3"/>
    <w:locked/>
  </w:style>
  <w:style w:type="character" w:customStyle="1" w:styleId="WW8Num22z4">
    <w:name w:val="WW8Num22z4"/>
    <w:locked/>
  </w:style>
  <w:style w:type="character" w:customStyle="1" w:styleId="WW8Num22z5">
    <w:name w:val="WW8Num22z5"/>
    <w:locked/>
  </w:style>
  <w:style w:type="character" w:customStyle="1" w:styleId="WW8Num22z6">
    <w:name w:val="WW8Num22z6"/>
    <w:locked/>
  </w:style>
  <w:style w:type="character" w:customStyle="1" w:styleId="WW8Num22z7">
    <w:name w:val="WW8Num22z7"/>
    <w:locked/>
  </w:style>
  <w:style w:type="character" w:customStyle="1" w:styleId="WW8Num22z8">
    <w:name w:val="WW8Num22z8"/>
    <w:locked/>
  </w:style>
  <w:style w:type="character" w:styleId="Sidnummer">
    <w:name w:val="page number"/>
    <w:locked/>
  </w:style>
  <w:style w:type="character" w:styleId="Hyperlnk">
    <w:name w:val="Hyperlink"/>
    <w:locked/>
    <w:rPr>
      <w:color w:val="0000FF"/>
      <w:u w:val="single"/>
    </w:rPr>
  </w:style>
  <w:style w:type="character" w:customStyle="1" w:styleId="FootnoteCharacters">
    <w:name w:val="Footnote Characters"/>
    <w:locked/>
    <w:rPr>
      <w:vertAlign w:val="superscript"/>
    </w:rPr>
  </w:style>
  <w:style w:type="character" w:styleId="Fotnotsreferens">
    <w:name w:val="footnote reference"/>
    <w:locked/>
    <w:rPr>
      <w:vertAlign w:val="superscript"/>
    </w:rPr>
  </w:style>
  <w:style w:type="character" w:customStyle="1" w:styleId="EndnoteCharacters">
    <w:name w:val="Endnote Characters"/>
    <w:locked/>
    <w:rPr>
      <w:vertAlign w:val="superscript"/>
    </w:rPr>
  </w:style>
  <w:style w:type="character" w:customStyle="1" w:styleId="WW-EndnoteCharacters">
    <w:name w:val="WW-Endnote Characters"/>
    <w:locked/>
  </w:style>
  <w:style w:type="character" w:styleId="Slutnotsreferens">
    <w:name w:val="endnote reference"/>
    <w:locked/>
    <w:rPr>
      <w:vertAlign w:val="superscript"/>
    </w:rPr>
  </w:style>
  <w:style w:type="character" w:customStyle="1" w:styleId="Bullets">
    <w:name w:val="Bullets"/>
    <w:locked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xt"/>
    <w:locked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link w:val="BrdtextChar"/>
    <w:locked/>
    <w:pPr>
      <w:spacing w:after="140" w:line="288" w:lineRule="auto"/>
    </w:pPr>
  </w:style>
  <w:style w:type="paragraph" w:styleId="Lista">
    <w:name w:val="List"/>
    <w:basedOn w:val="Brdtext"/>
    <w:locked/>
  </w:style>
  <w:style w:type="paragraph" w:styleId="Beskrivning">
    <w:name w:val="caption"/>
    <w:basedOn w:val="Normal"/>
    <w:locked/>
    <w:rsid w:val="000E31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locked/>
    <w:pPr>
      <w:suppressLineNumbers/>
    </w:pPr>
  </w:style>
  <w:style w:type="paragraph" w:styleId="Sidhuvud">
    <w:name w:val="header"/>
    <w:basedOn w:val="Normal"/>
    <w:locked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locked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link w:val="TextChar"/>
    <w:locked/>
    <w:pPr>
      <w:ind w:firstLine="284"/>
      <w:jc w:val="both"/>
    </w:pPr>
  </w:style>
  <w:style w:type="paragraph" w:styleId="Fotnotstext">
    <w:name w:val="footnote text"/>
    <w:basedOn w:val="Normal"/>
    <w:link w:val="FotnotstextChar"/>
    <w:locked/>
    <w:rPr>
      <w:sz w:val="20"/>
      <w:szCs w:val="20"/>
    </w:rPr>
  </w:style>
  <w:style w:type="paragraph" w:customStyle="1" w:styleId="5ICCHReference">
    <w:name w:val="5ICCH Reference"/>
    <w:basedOn w:val="Normal"/>
    <w:link w:val="5ICCHReferenceChar"/>
    <w:locked/>
    <w:pPr>
      <w:suppressLineNumbers/>
      <w:spacing w:after="120"/>
      <w:ind w:left="562" w:hanging="317"/>
      <w:jc w:val="both"/>
    </w:pPr>
  </w:style>
  <w:style w:type="paragraph" w:customStyle="1" w:styleId="TableContents">
    <w:name w:val="Table Contents"/>
    <w:basedOn w:val="Normal"/>
    <w:locked/>
    <w:pPr>
      <w:suppressLineNumbers/>
    </w:pPr>
  </w:style>
  <w:style w:type="paragraph" w:customStyle="1" w:styleId="TableHeading">
    <w:name w:val="Table Heading"/>
    <w:basedOn w:val="TableContents"/>
    <w:locked/>
    <w:pPr>
      <w:jc w:val="center"/>
    </w:pPr>
    <w:rPr>
      <w:b/>
      <w:bCs/>
    </w:rPr>
  </w:style>
  <w:style w:type="paragraph" w:customStyle="1" w:styleId="FrameContents">
    <w:name w:val="Frame Contents"/>
    <w:basedOn w:val="Normal"/>
    <w:locked/>
  </w:style>
  <w:style w:type="paragraph" w:styleId="Rubrik">
    <w:name w:val="Title"/>
    <w:basedOn w:val="Heading"/>
    <w:next w:val="Brdtext"/>
    <w:locked/>
    <w:rsid w:val="000E3180"/>
    <w:pPr>
      <w:jc w:val="center"/>
    </w:pPr>
    <w:rPr>
      <w:b/>
      <w:bCs/>
      <w:sz w:val="56"/>
      <w:szCs w:val="56"/>
    </w:rPr>
  </w:style>
  <w:style w:type="paragraph" w:styleId="Underrubrik">
    <w:name w:val="Subtitle"/>
    <w:basedOn w:val="Heading"/>
    <w:next w:val="Brdtext"/>
    <w:locked/>
    <w:rsid w:val="000E3180"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Normal"/>
    <w:locked/>
    <w:pPr>
      <w:spacing w:after="283"/>
      <w:ind w:left="567" w:right="567"/>
    </w:pPr>
  </w:style>
  <w:style w:type="paragraph" w:customStyle="1" w:styleId="5ICCHHeaderandFooter">
    <w:name w:val="5ICCH Header and Footer"/>
    <w:basedOn w:val="Sidfot"/>
    <w:link w:val="5ICCHHeaderandFooterChar"/>
    <w:locked/>
    <w:pPr>
      <w:tabs>
        <w:tab w:val="clear" w:pos="4320"/>
        <w:tab w:val="clear" w:pos="8640"/>
        <w:tab w:val="right" w:pos="9346"/>
      </w:tabs>
    </w:pPr>
    <w:rPr>
      <w:sz w:val="20"/>
    </w:rPr>
  </w:style>
  <w:style w:type="paragraph" w:customStyle="1" w:styleId="5ICCHPaperTitle">
    <w:name w:val="5ICCH Paper Title"/>
    <w:basedOn w:val="Normal"/>
    <w:link w:val="5ICCHPaperTitleChar"/>
    <w:locked/>
    <w:pPr>
      <w:suppressAutoHyphens/>
      <w:spacing w:before="1080"/>
    </w:pPr>
    <w:rPr>
      <w:b/>
      <w:caps/>
      <w:sz w:val="28"/>
    </w:rPr>
  </w:style>
  <w:style w:type="paragraph" w:customStyle="1" w:styleId="5ICCHAuthor">
    <w:name w:val="5ICCH Author"/>
    <w:basedOn w:val="Normal"/>
    <w:link w:val="5ICCHAuthorChar"/>
    <w:locked/>
    <w:pPr>
      <w:suppressAutoHyphens/>
      <w:spacing w:before="360" w:after="360"/>
    </w:pPr>
    <w:rPr>
      <w:b/>
      <w:sz w:val="28"/>
    </w:rPr>
  </w:style>
  <w:style w:type="paragraph" w:customStyle="1" w:styleId="5ICCHText">
    <w:name w:val="5ICCH Text"/>
    <w:basedOn w:val="Text"/>
    <w:link w:val="5ICCHTextChar"/>
    <w:locked/>
    <w:pPr>
      <w:ind w:firstLine="360"/>
    </w:pPr>
  </w:style>
  <w:style w:type="paragraph" w:customStyle="1" w:styleId="5ICCHHeading1">
    <w:name w:val="5ICCH Heading 1"/>
    <w:basedOn w:val="Rubrik1"/>
    <w:link w:val="5ICCHHeading1Char"/>
    <w:locked/>
    <w:pPr>
      <w:suppressAutoHyphens/>
      <w:spacing w:before="245" w:after="115"/>
    </w:pPr>
    <w:rPr>
      <w:rFonts w:ascii="Times New Roman" w:hAnsi="Times New Roman" w:cs="Times New Roman"/>
      <w:caps/>
      <w:sz w:val="24"/>
    </w:rPr>
  </w:style>
  <w:style w:type="paragraph" w:customStyle="1" w:styleId="5ICCHHeading2">
    <w:name w:val="5ICCH Heading 2"/>
    <w:basedOn w:val="5ICCHHeading1"/>
    <w:link w:val="5ICCHHeading2Char"/>
    <w:locked/>
    <w:pPr>
      <w:spacing w:before="187"/>
      <w:ind w:firstLine="360"/>
    </w:pPr>
    <w:rPr>
      <w:caps w:val="0"/>
    </w:rPr>
  </w:style>
  <w:style w:type="paragraph" w:customStyle="1" w:styleId="5ICCHFootnote">
    <w:name w:val="5ICCH Footnote"/>
    <w:basedOn w:val="Fotnotstext"/>
    <w:link w:val="5ICCHFootnoteChar"/>
    <w:locked/>
  </w:style>
  <w:style w:type="paragraph" w:customStyle="1" w:styleId="5ICCHCaption">
    <w:name w:val="5ICCH Caption"/>
    <w:basedOn w:val="Normal"/>
    <w:link w:val="5ICCHCaptionChar"/>
    <w:locked/>
    <w:pPr>
      <w:spacing w:after="173"/>
    </w:pPr>
    <w:rPr>
      <w:sz w:val="20"/>
    </w:rPr>
  </w:style>
  <w:style w:type="paragraph" w:styleId="Adress-brev">
    <w:name w:val="envelope address"/>
    <w:basedOn w:val="Normal"/>
    <w:locked/>
    <w:pPr>
      <w:suppressLineNumbers/>
      <w:spacing w:after="60"/>
    </w:pPr>
  </w:style>
  <w:style w:type="paragraph" w:customStyle="1" w:styleId="Bibliography1">
    <w:name w:val="Bibliography 1"/>
    <w:basedOn w:val="Index"/>
    <w:locked/>
    <w:pPr>
      <w:tabs>
        <w:tab w:val="right" w:leader="dot" w:pos="9360"/>
      </w:tabs>
    </w:pPr>
  </w:style>
  <w:style w:type="paragraph" w:styleId="Citatfrteckning">
    <w:name w:val="table of authorities"/>
    <w:basedOn w:val="Heading"/>
    <w:locked/>
    <w:pPr>
      <w:suppressLineNumbers/>
    </w:pPr>
    <w:rPr>
      <w:b/>
      <w:bCs/>
      <w:sz w:val="32"/>
      <w:szCs w:val="32"/>
    </w:rPr>
  </w:style>
  <w:style w:type="paragraph" w:styleId="Innehll1">
    <w:name w:val="toc 1"/>
    <w:basedOn w:val="Index"/>
    <w:locked/>
    <w:pPr>
      <w:tabs>
        <w:tab w:val="right" w:leader="dot" w:pos="9360"/>
      </w:tabs>
    </w:pPr>
  </w:style>
  <w:style w:type="paragraph" w:styleId="Innehll2">
    <w:name w:val="toc 2"/>
    <w:basedOn w:val="Index"/>
    <w:locked/>
    <w:pPr>
      <w:tabs>
        <w:tab w:val="right" w:leader="dot" w:pos="9077"/>
      </w:tabs>
      <w:ind w:left="283"/>
    </w:pPr>
  </w:style>
  <w:style w:type="paragraph" w:styleId="Innehll3">
    <w:name w:val="toc 3"/>
    <w:basedOn w:val="Index"/>
    <w:locked/>
    <w:pPr>
      <w:tabs>
        <w:tab w:val="right" w:leader="dot" w:pos="8794"/>
      </w:tabs>
      <w:ind w:left="566"/>
    </w:pPr>
  </w:style>
  <w:style w:type="paragraph" w:styleId="Innehll4">
    <w:name w:val="toc 4"/>
    <w:basedOn w:val="Index"/>
    <w:locked/>
    <w:pPr>
      <w:tabs>
        <w:tab w:val="right" w:leader="dot" w:pos="8511"/>
      </w:tabs>
      <w:ind w:left="849"/>
    </w:pPr>
  </w:style>
  <w:style w:type="paragraph" w:styleId="Innehll5">
    <w:name w:val="toc 5"/>
    <w:basedOn w:val="Index"/>
    <w:locked/>
    <w:pPr>
      <w:tabs>
        <w:tab w:val="right" w:leader="dot" w:pos="8228"/>
      </w:tabs>
      <w:ind w:left="1132"/>
    </w:pPr>
  </w:style>
  <w:style w:type="paragraph" w:styleId="Innehll6">
    <w:name w:val="toc 6"/>
    <w:basedOn w:val="Index"/>
    <w:locked/>
    <w:pPr>
      <w:tabs>
        <w:tab w:val="right" w:leader="dot" w:pos="7945"/>
      </w:tabs>
      <w:ind w:left="1415"/>
    </w:pPr>
  </w:style>
  <w:style w:type="paragraph" w:styleId="Innehll7">
    <w:name w:val="toc 7"/>
    <w:basedOn w:val="Index"/>
    <w:locked/>
    <w:pPr>
      <w:tabs>
        <w:tab w:val="right" w:leader="dot" w:pos="7662"/>
      </w:tabs>
      <w:ind w:left="1698"/>
    </w:pPr>
  </w:style>
  <w:style w:type="paragraph" w:styleId="Innehll8">
    <w:name w:val="toc 8"/>
    <w:basedOn w:val="Index"/>
    <w:locked/>
    <w:pPr>
      <w:tabs>
        <w:tab w:val="right" w:leader="dot" w:pos="7379"/>
      </w:tabs>
      <w:ind w:left="1981"/>
    </w:pPr>
  </w:style>
  <w:style w:type="paragraph" w:styleId="Innehll9">
    <w:name w:val="toc 9"/>
    <w:basedOn w:val="Index"/>
    <w:locked/>
    <w:pPr>
      <w:tabs>
        <w:tab w:val="right" w:leader="dot" w:pos="7096"/>
      </w:tabs>
      <w:ind w:left="2264"/>
    </w:pPr>
  </w:style>
  <w:style w:type="paragraph" w:customStyle="1" w:styleId="Contents10">
    <w:name w:val="Contents 10"/>
    <w:basedOn w:val="Index"/>
    <w:locked/>
    <w:pPr>
      <w:tabs>
        <w:tab w:val="right" w:leader="dot" w:pos="6813"/>
      </w:tabs>
      <w:ind w:left="2547"/>
    </w:pPr>
  </w:style>
  <w:style w:type="paragraph" w:styleId="Inledning">
    <w:name w:val="Salutation"/>
    <w:basedOn w:val="Normal"/>
    <w:locked/>
    <w:pPr>
      <w:suppressLineNumbers/>
    </w:pPr>
  </w:style>
  <w:style w:type="paragraph" w:styleId="Citatfrteckningsrubrik">
    <w:name w:val="toa heading"/>
    <w:basedOn w:val="Heading"/>
    <w:locked/>
    <w:pPr>
      <w:suppressLineNumbers/>
    </w:pPr>
    <w:rPr>
      <w:b/>
      <w:bCs/>
      <w:sz w:val="32"/>
      <w:szCs w:val="32"/>
    </w:rPr>
  </w:style>
  <w:style w:type="paragraph" w:styleId="Figurfrteckning">
    <w:name w:val="table of figures"/>
    <w:basedOn w:val="Beskrivning"/>
    <w:locked/>
  </w:style>
  <w:style w:type="paragraph" w:styleId="Slutnotstext">
    <w:name w:val="endnote text"/>
    <w:basedOn w:val="Normal"/>
    <w:locked/>
    <w:pPr>
      <w:suppressLineNumbers/>
      <w:ind w:left="339" w:hanging="339"/>
    </w:pPr>
    <w:rPr>
      <w:sz w:val="20"/>
      <w:szCs w:val="20"/>
    </w:rPr>
  </w:style>
  <w:style w:type="paragraph" w:styleId="Brdtextmedfrstaindrag">
    <w:name w:val="Body Text First Indent"/>
    <w:basedOn w:val="Brdtext"/>
    <w:locked/>
    <w:pPr>
      <w:ind w:firstLine="283"/>
    </w:pPr>
  </w:style>
  <w:style w:type="paragraph" w:customStyle="1" w:styleId="FooterLeft">
    <w:name w:val="Footer Left"/>
    <w:basedOn w:val="Normal"/>
    <w:locked/>
    <w:pPr>
      <w:suppressLineNumbers/>
      <w:tabs>
        <w:tab w:val="center" w:pos="4680"/>
        <w:tab w:val="right" w:pos="9360"/>
      </w:tabs>
    </w:pPr>
  </w:style>
  <w:style w:type="paragraph" w:customStyle="1" w:styleId="FooterRight">
    <w:name w:val="Footer Right"/>
    <w:basedOn w:val="Normal"/>
    <w:locked/>
    <w:pPr>
      <w:suppressLineNumbers/>
      <w:tabs>
        <w:tab w:val="center" w:pos="4680"/>
        <w:tab w:val="right" w:pos="9360"/>
      </w:tabs>
    </w:pPr>
  </w:style>
  <w:style w:type="paragraph" w:customStyle="1" w:styleId="HangingIndent">
    <w:name w:val="Hanging Indent"/>
    <w:basedOn w:val="Brdtext"/>
    <w:locked/>
    <w:pPr>
      <w:tabs>
        <w:tab w:val="left" w:pos="0"/>
      </w:tabs>
      <w:ind w:left="567" w:hanging="283"/>
    </w:pPr>
  </w:style>
  <w:style w:type="paragraph" w:customStyle="1" w:styleId="HeaderLeft">
    <w:name w:val="Header Left"/>
    <w:basedOn w:val="Normal"/>
    <w:locked/>
    <w:pPr>
      <w:suppressLineNumbers/>
      <w:tabs>
        <w:tab w:val="center" w:pos="4680"/>
        <w:tab w:val="right" w:pos="9360"/>
      </w:tabs>
    </w:pPr>
  </w:style>
  <w:style w:type="paragraph" w:customStyle="1" w:styleId="HeaderRight">
    <w:name w:val="Header Right"/>
    <w:basedOn w:val="Normal"/>
    <w:locked/>
    <w:pPr>
      <w:suppressLineNumbers/>
      <w:tabs>
        <w:tab w:val="center" w:pos="4680"/>
        <w:tab w:val="right" w:pos="9360"/>
      </w:tabs>
    </w:pPr>
  </w:style>
  <w:style w:type="paragraph" w:customStyle="1" w:styleId="Heading10">
    <w:name w:val="Heading 10"/>
    <w:basedOn w:val="Heading"/>
    <w:next w:val="Brdtext"/>
    <w:locked/>
    <w:pPr>
      <w:tabs>
        <w:tab w:val="num" w:pos="4680"/>
      </w:tabs>
      <w:spacing w:before="60" w:after="60"/>
      <w:ind w:left="4320" w:hanging="1440"/>
      <w:outlineLvl w:val="8"/>
    </w:pPr>
    <w:rPr>
      <w:b/>
      <w:bCs/>
      <w:sz w:val="21"/>
      <w:szCs w:val="21"/>
    </w:rPr>
  </w:style>
  <w:style w:type="paragraph" w:styleId="Brdtextmedindrag">
    <w:name w:val="Body Text Indent"/>
    <w:basedOn w:val="Brdtext"/>
    <w:link w:val="BrdtextmedindragChar"/>
    <w:locked/>
    <w:pPr>
      <w:ind w:left="283"/>
    </w:pPr>
  </w:style>
  <w:style w:type="paragraph" w:customStyle="1" w:styleId="UserIndex1">
    <w:name w:val="User Index 1"/>
    <w:basedOn w:val="Index"/>
    <w:locked/>
    <w:pPr>
      <w:tabs>
        <w:tab w:val="right" w:leader="dot" w:pos="9360"/>
      </w:tabs>
    </w:pPr>
  </w:style>
  <w:style w:type="paragraph" w:customStyle="1" w:styleId="UserIndex2">
    <w:name w:val="User Index 2"/>
    <w:basedOn w:val="Index"/>
    <w:locked/>
    <w:pPr>
      <w:tabs>
        <w:tab w:val="right" w:leader="dot" w:pos="9077"/>
      </w:tabs>
      <w:ind w:left="283"/>
    </w:pPr>
  </w:style>
  <w:style w:type="paragraph" w:customStyle="1" w:styleId="UserIndex3">
    <w:name w:val="User Index 3"/>
    <w:basedOn w:val="Index"/>
    <w:locked/>
    <w:pPr>
      <w:tabs>
        <w:tab w:val="right" w:leader="dot" w:pos="8794"/>
      </w:tabs>
      <w:ind w:left="566"/>
    </w:pPr>
  </w:style>
  <w:style w:type="paragraph" w:customStyle="1" w:styleId="UserIndex4">
    <w:name w:val="User Index 4"/>
    <w:basedOn w:val="Index"/>
    <w:locked/>
    <w:pPr>
      <w:tabs>
        <w:tab w:val="right" w:leader="dot" w:pos="8511"/>
      </w:tabs>
      <w:ind w:left="849"/>
    </w:pPr>
  </w:style>
  <w:style w:type="paragraph" w:customStyle="1" w:styleId="UserIndex5">
    <w:name w:val="User Index 5"/>
    <w:basedOn w:val="Index"/>
    <w:locked/>
    <w:pPr>
      <w:tabs>
        <w:tab w:val="right" w:leader="dot" w:pos="8228"/>
      </w:tabs>
      <w:ind w:left="1132"/>
    </w:pPr>
  </w:style>
  <w:style w:type="paragraph" w:customStyle="1" w:styleId="UserIndex6">
    <w:name w:val="User Index 6"/>
    <w:basedOn w:val="Index"/>
    <w:locked/>
    <w:pPr>
      <w:tabs>
        <w:tab w:val="right" w:leader="dot" w:pos="7945"/>
      </w:tabs>
      <w:ind w:left="1415"/>
    </w:pPr>
  </w:style>
  <w:style w:type="paragraph" w:customStyle="1" w:styleId="UserIndex7">
    <w:name w:val="User Index 7"/>
    <w:basedOn w:val="Index"/>
    <w:locked/>
    <w:pPr>
      <w:tabs>
        <w:tab w:val="right" w:leader="dot" w:pos="7662"/>
      </w:tabs>
      <w:ind w:left="1698"/>
    </w:pPr>
  </w:style>
  <w:style w:type="paragraph" w:customStyle="1" w:styleId="UserIndex8">
    <w:name w:val="User Index 8"/>
    <w:basedOn w:val="Index"/>
    <w:locked/>
    <w:pPr>
      <w:tabs>
        <w:tab w:val="right" w:leader="dot" w:pos="7379"/>
      </w:tabs>
      <w:ind w:left="1981"/>
    </w:pPr>
  </w:style>
  <w:style w:type="paragraph" w:customStyle="1" w:styleId="UserIndex9">
    <w:name w:val="User Index 9"/>
    <w:basedOn w:val="Index"/>
    <w:locked/>
    <w:pPr>
      <w:tabs>
        <w:tab w:val="right" w:leader="dot" w:pos="7096"/>
      </w:tabs>
      <w:ind w:left="2264"/>
    </w:pPr>
  </w:style>
  <w:style w:type="paragraph" w:customStyle="1" w:styleId="UserIndex10">
    <w:name w:val="User Index 10"/>
    <w:basedOn w:val="Index"/>
    <w:locked/>
    <w:pPr>
      <w:tabs>
        <w:tab w:val="right" w:leader="dot" w:pos="6813"/>
      </w:tabs>
      <w:ind w:left="2547"/>
    </w:pPr>
  </w:style>
  <w:style w:type="paragraph" w:customStyle="1" w:styleId="UserIndexHeading">
    <w:name w:val="User Index Heading"/>
    <w:basedOn w:val="Heading"/>
    <w:locked/>
    <w:pPr>
      <w:suppressLineNumbers/>
    </w:pPr>
    <w:rPr>
      <w:b/>
      <w:bCs/>
      <w:sz w:val="32"/>
      <w:szCs w:val="32"/>
    </w:rPr>
  </w:style>
  <w:style w:type="paragraph" w:customStyle="1" w:styleId="Numbering1Cont">
    <w:name w:val="Numbering 1 Cont."/>
    <w:basedOn w:val="Lista"/>
    <w:locked/>
    <w:pPr>
      <w:spacing w:after="120"/>
      <w:ind w:left="360"/>
    </w:pPr>
  </w:style>
  <w:style w:type="paragraph" w:customStyle="1" w:styleId="Numbering1End">
    <w:name w:val="Numbering 1 End"/>
    <w:basedOn w:val="Lista"/>
    <w:next w:val="Numreradlista"/>
    <w:locked/>
    <w:pPr>
      <w:spacing w:after="240"/>
      <w:ind w:left="360" w:hanging="360"/>
    </w:pPr>
  </w:style>
  <w:style w:type="paragraph" w:styleId="Numreradlista">
    <w:name w:val="List Number"/>
    <w:basedOn w:val="Lista"/>
    <w:locked/>
    <w:pPr>
      <w:spacing w:after="120"/>
      <w:ind w:left="360" w:hanging="360"/>
    </w:pPr>
  </w:style>
  <w:style w:type="paragraph" w:customStyle="1" w:styleId="Numbering1Start">
    <w:name w:val="Numbering 1 Start"/>
    <w:basedOn w:val="Lista"/>
    <w:next w:val="Numreradlista"/>
    <w:locked/>
    <w:pPr>
      <w:spacing w:before="240" w:after="120"/>
      <w:ind w:left="360" w:hanging="360"/>
    </w:pPr>
  </w:style>
  <w:style w:type="paragraph" w:styleId="Numreradlista2">
    <w:name w:val="List Number 2"/>
    <w:basedOn w:val="Lista"/>
    <w:locked/>
    <w:pPr>
      <w:spacing w:after="120"/>
      <w:ind w:left="720" w:hanging="360"/>
    </w:pPr>
  </w:style>
  <w:style w:type="paragraph" w:customStyle="1" w:styleId="Numbering2Cont">
    <w:name w:val="Numbering 2 Cont."/>
    <w:basedOn w:val="Lista"/>
    <w:locked/>
    <w:pPr>
      <w:spacing w:after="120"/>
      <w:ind w:left="720"/>
    </w:pPr>
  </w:style>
  <w:style w:type="paragraph" w:customStyle="1" w:styleId="Numbering2End">
    <w:name w:val="Numbering 2 End"/>
    <w:basedOn w:val="Lista"/>
    <w:next w:val="Numreradlista2"/>
    <w:locked/>
    <w:pPr>
      <w:spacing w:after="240"/>
      <w:ind w:left="720" w:hanging="360"/>
    </w:pPr>
  </w:style>
  <w:style w:type="paragraph" w:customStyle="1" w:styleId="Numbering2Start">
    <w:name w:val="Numbering 2 Start"/>
    <w:basedOn w:val="Lista"/>
    <w:next w:val="Numreradlista2"/>
    <w:locked/>
    <w:pPr>
      <w:spacing w:before="240" w:after="120"/>
      <w:ind w:left="720" w:hanging="360"/>
    </w:pPr>
  </w:style>
  <w:style w:type="paragraph" w:styleId="Numreradlista3">
    <w:name w:val="List Number 3"/>
    <w:basedOn w:val="Lista"/>
    <w:locked/>
    <w:pPr>
      <w:spacing w:after="120"/>
      <w:ind w:left="1080" w:hanging="360"/>
    </w:pPr>
  </w:style>
  <w:style w:type="paragraph" w:customStyle="1" w:styleId="Numbering3Cont">
    <w:name w:val="Numbering 3 Cont."/>
    <w:basedOn w:val="Lista"/>
    <w:locked/>
    <w:pPr>
      <w:spacing w:after="120"/>
      <w:ind w:left="1080"/>
    </w:pPr>
  </w:style>
  <w:style w:type="paragraph" w:customStyle="1" w:styleId="Numbering3End">
    <w:name w:val="Numbering 3 End"/>
    <w:basedOn w:val="Lista"/>
    <w:next w:val="Numreradlista3"/>
    <w:locked/>
    <w:pPr>
      <w:spacing w:after="240"/>
      <w:ind w:left="1080" w:hanging="360"/>
    </w:pPr>
  </w:style>
  <w:style w:type="paragraph" w:customStyle="1" w:styleId="Numbering3Start">
    <w:name w:val="Numbering 3 Start"/>
    <w:basedOn w:val="Lista"/>
    <w:next w:val="Numreradlista3"/>
    <w:locked/>
    <w:pPr>
      <w:spacing w:before="240" w:after="120"/>
      <w:ind w:left="1080" w:hanging="360"/>
    </w:pPr>
  </w:style>
  <w:style w:type="paragraph" w:styleId="Numreradlista4">
    <w:name w:val="List Number 4"/>
    <w:basedOn w:val="Lista"/>
    <w:locked/>
    <w:pPr>
      <w:spacing w:after="120"/>
      <w:ind w:left="1440" w:hanging="360"/>
    </w:pPr>
  </w:style>
  <w:style w:type="paragraph" w:customStyle="1" w:styleId="Numbering4Cont">
    <w:name w:val="Numbering 4 Cont."/>
    <w:basedOn w:val="Lista"/>
    <w:locked/>
    <w:pPr>
      <w:spacing w:after="120"/>
      <w:ind w:left="1440"/>
    </w:pPr>
  </w:style>
  <w:style w:type="paragraph" w:customStyle="1" w:styleId="Numbering4End">
    <w:name w:val="Numbering 4 End"/>
    <w:basedOn w:val="Lista"/>
    <w:next w:val="Numreradlista4"/>
    <w:locked/>
    <w:pPr>
      <w:spacing w:after="240"/>
      <w:ind w:left="1440" w:hanging="360"/>
    </w:pPr>
  </w:style>
  <w:style w:type="paragraph" w:customStyle="1" w:styleId="Numbering4Start">
    <w:name w:val="Numbering 4 Start"/>
    <w:basedOn w:val="Lista"/>
    <w:next w:val="Numreradlista4"/>
    <w:locked/>
    <w:pPr>
      <w:spacing w:before="240" w:after="120"/>
      <w:ind w:left="1440" w:hanging="360"/>
    </w:pPr>
  </w:style>
  <w:style w:type="paragraph" w:styleId="Numreradlista5">
    <w:name w:val="List Number 5"/>
    <w:basedOn w:val="Lista"/>
    <w:locked/>
    <w:pPr>
      <w:spacing w:after="120"/>
      <w:ind w:left="1800" w:hanging="360"/>
    </w:pPr>
  </w:style>
  <w:style w:type="paragraph" w:customStyle="1" w:styleId="Numbering5Cont">
    <w:name w:val="Numbering 5 Cont."/>
    <w:basedOn w:val="Lista"/>
    <w:locked/>
    <w:pPr>
      <w:spacing w:after="120"/>
      <w:ind w:left="1800"/>
    </w:pPr>
  </w:style>
  <w:style w:type="paragraph" w:customStyle="1" w:styleId="Numbering5End">
    <w:name w:val="Numbering 5 End"/>
    <w:basedOn w:val="Lista"/>
    <w:next w:val="Numreradlista5"/>
    <w:locked/>
    <w:pPr>
      <w:spacing w:after="240"/>
      <w:ind w:left="1800" w:hanging="360"/>
    </w:pPr>
  </w:style>
  <w:style w:type="paragraph" w:customStyle="1" w:styleId="Numbering5Start">
    <w:name w:val="Numbering 5 Start"/>
    <w:basedOn w:val="Lista"/>
    <w:next w:val="Numreradlista5"/>
    <w:locked/>
    <w:pPr>
      <w:spacing w:before="240" w:after="120"/>
      <w:ind w:left="1800" w:hanging="360"/>
    </w:pPr>
  </w:style>
  <w:style w:type="paragraph" w:customStyle="1" w:styleId="5ICCHTable">
    <w:name w:val="5ICCH Table"/>
    <w:basedOn w:val="5ICCHText"/>
    <w:locked/>
    <w:rPr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A86E9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E90"/>
    <w:rPr>
      <w:rFonts w:ascii="Tahoma" w:eastAsia="SimSun" w:hAnsi="Tahoma" w:cs="Tahoma"/>
      <w:sz w:val="16"/>
      <w:szCs w:val="16"/>
      <w:lang w:eastAsia="zh-CN"/>
    </w:rPr>
  </w:style>
  <w:style w:type="paragraph" w:customStyle="1" w:styleId="PapertitleNGM">
    <w:name w:val="Paper title_NGM"/>
    <w:basedOn w:val="5ICCHPaperTitle"/>
    <w:link w:val="PapertitleNGMChar"/>
    <w:qFormat/>
    <w:rsid w:val="00AD6AD3"/>
    <w:pPr>
      <w:spacing w:before="560"/>
    </w:pPr>
  </w:style>
  <w:style w:type="paragraph" w:customStyle="1" w:styleId="AuthorNGM">
    <w:name w:val="Author_NGM"/>
    <w:basedOn w:val="5ICCHAuthor"/>
    <w:link w:val="AuthorNGMChar"/>
    <w:qFormat/>
    <w:rsid w:val="000E3180"/>
  </w:style>
  <w:style w:type="character" w:customStyle="1" w:styleId="5ICCHPaperTitleChar">
    <w:name w:val="5ICCH Paper Title Char"/>
    <w:basedOn w:val="Standardstycketeckensnitt"/>
    <w:link w:val="5ICCHPaperTitle"/>
    <w:rsid w:val="000E3180"/>
    <w:rPr>
      <w:rFonts w:eastAsia="SimSun"/>
      <w:b/>
      <w:caps/>
      <w:sz w:val="28"/>
      <w:szCs w:val="24"/>
      <w:lang w:eastAsia="zh-CN"/>
    </w:rPr>
  </w:style>
  <w:style w:type="character" w:customStyle="1" w:styleId="PapertitleNGMChar">
    <w:name w:val="Paper title_NGM Char"/>
    <w:basedOn w:val="5ICCHPaperTitleChar"/>
    <w:link w:val="PapertitleNGM"/>
    <w:rsid w:val="00AD6AD3"/>
    <w:rPr>
      <w:rFonts w:eastAsia="SimSun"/>
      <w:b/>
      <w:caps/>
      <w:sz w:val="28"/>
      <w:szCs w:val="24"/>
      <w:lang w:eastAsia="zh-CN"/>
    </w:rPr>
  </w:style>
  <w:style w:type="paragraph" w:customStyle="1" w:styleId="FootnotesSWBSS">
    <w:name w:val="Footnotes_SWBSS"/>
    <w:basedOn w:val="5ICCHFootnote"/>
    <w:link w:val="FootnotesSWBSSChar"/>
    <w:locked/>
    <w:rsid w:val="000E3180"/>
  </w:style>
  <w:style w:type="character" w:customStyle="1" w:styleId="5ICCHAuthorChar">
    <w:name w:val="5ICCH Author Char"/>
    <w:basedOn w:val="Standardstycketeckensnitt"/>
    <w:link w:val="5ICCHAuthor"/>
    <w:rsid w:val="000E3180"/>
    <w:rPr>
      <w:rFonts w:eastAsia="SimSun"/>
      <w:b/>
      <w:sz w:val="28"/>
      <w:szCs w:val="24"/>
      <w:lang w:eastAsia="zh-CN"/>
    </w:rPr>
  </w:style>
  <w:style w:type="character" w:customStyle="1" w:styleId="AuthorNGMChar">
    <w:name w:val="Author_NGM Char"/>
    <w:basedOn w:val="5ICCHAuthorChar"/>
    <w:link w:val="AuthorNGM"/>
    <w:rsid w:val="000E3180"/>
    <w:rPr>
      <w:rFonts w:eastAsia="SimSun"/>
      <w:b/>
      <w:sz w:val="28"/>
      <w:szCs w:val="24"/>
      <w:lang w:eastAsia="zh-CN"/>
    </w:rPr>
  </w:style>
  <w:style w:type="paragraph" w:customStyle="1" w:styleId="HeadingkeywordsabstractacknoledgementreferencesNGM">
    <w:name w:val="Heading keywords abstract acknoledgement references_NGM"/>
    <w:basedOn w:val="5ICCHHeading1"/>
    <w:link w:val="HeadingkeywordsabstractacknoledgementreferencesNGMChar"/>
    <w:qFormat/>
    <w:rsid w:val="00CA2C56"/>
    <w:rPr>
      <w:sz w:val="22"/>
    </w:rPr>
  </w:style>
  <w:style w:type="character" w:customStyle="1" w:styleId="FotnotstextChar">
    <w:name w:val="Fotnotstext Char"/>
    <w:basedOn w:val="Standardstycketeckensnitt"/>
    <w:link w:val="Fotnotstext"/>
    <w:rsid w:val="000E3180"/>
    <w:rPr>
      <w:rFonts w:eastAsia="SimSun"/>
      <w:lang w:eastAsia="zh-CN"/>
    </w:rPr>
  </w:style>
  <w:style w:type="character" w:customStyle="1" w:styleId="5ICCHFootnoteChar">
    <w:name w:val="5ICCH Footnote Char"/>
    <w:basedOn w:val="FotnotstextChar"/>
    <w:link w:val="5ICCHFootnote"/>
    <w:rsid w:val="000E3180"/>
    <w:rPr>
      <w:rFonts w:eastAsia="SimSun"/>
      <w:lang w:eastAsia="zh-CN"/>
    </w:rPr>
  </w:style>
  <w:style w:type="character" w:customStyle="1" w:styleId="FootnotesSWBSSChar">
    <w:name w:val="Footnotes_SWBSS Char"/>
    <w:basedOn w:val="5ICCHFootnoteChar"/>
    <w:link w:val="FootnotesSWBSS"/>
    <w:rsid w:val="000E3180"/>
    <w:rPr>
      <w:rFonts w:eastAsia="SimSun"/>
      <w:lang w:eastAsia="zh-CN"/>
    </w:rPr>
  </w:style>
  <w:style w:type="paragraph" w:customStyle="1" w:styleId="Heading2secondarySWBSS">
    <w:name w:val="Heading 2 (secondary)_SWBSS"/>
    <w:basedOn w:val="5ICCHHeading2"/>
    <w:link w:val="Heading2secondarySWBSSChar"/>
    <w:locked/>
    <w:rsid w:val="000E3180"/>
    <w:pPr>
      <w:spacing w:before="180" w:after="80"/>
      <w:ind w:firstLine="357"/>
    </w:pPr>
  </w:style>
  <w:style w:type="character" w:customStyle="1" w:styleId="Rubrik1Char">
    <w:name w:val="Rubrik 1 Char"/>
    <w:basedOn w:val="Standardstycketeckensnitt"/>
    <w:link w:val="Rubrik1"/>
    <w:rsid w:val="000E3180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character" w:customStyle="1" w:styleId="5ICCHHeading1Char">
    <w:name w:val="5ICCH Heading 1 Char"/>
    <w:basedOn w:val="Rubrik1Char"/>
    <w:link w:val="5ICCHHeading1"/>
    <w:rsid w:val="000E3180"/>
    <w:rPr>
      <w:rFonts w:ascii="Arial" w:eastAsia="SimSun" w:hAnsi="Arial" w:cs="Arial"/>
      <w:b/>
      <w:bCs/>
      <w:caps/>
      <w:kern w:val="1"/>
      <w:sz w:val="24"/>
      <w:szCs w:val="32"/>
      <w:lang w:eastAsia="zh-CN"/>
    </w:rPr>
  </w:style>
  <w:style w:type="character" w:customStyle="1" w:styleId="HeadingkeywordsabstractacknoledgementreferencesNGMChar">
    <w:name w:val="Heading keywords abstract acknoledgement references_NGM Char"/>
    <w:basedOn w:val="5ICCHHeading1Char"/>
    <w:link w:val="HeadingkeywordsabstractacknoledgementreferencesNGM"/>
    <w:rsid w:val="00CA2C56"/>
    <w:rPr>
      <w:rFonts w:ascii="Arial" w:eastAsia="SimSun" w:hAnsi="Arial" w:cs="Arial"/>
      <w:b/>
      <w:bCs/>
      <w:caps/>
      <w:kern w:val="1"/>
      <w:sz w:val="22"/>
      <w:szCs w:val="32"/>
      <w:lang w:eastAsia="zh-CN"/>
    </w:rPr>
  </w:style>
  <w:style w:type="paragraph" w:customStyle="1" w:styleId="Maintext">
    <w:name w:val="Main text"/>
    <w:basedOn w:val="5ICCHText"/>
    <w:link w:val="MaintextChar"/>
    <w:locked/>
    <w:rsid w:val="00C364E0"/>
    <w:pPr>
      <w:spacing w:before="120" w:after="120"/>
      <w:ind w:firstLine="0"/>
    </w:pPr>
    <w:rPr>
      <w:sz w:val="20"/>
    </w:rPr>
  </w:style>
  <w:style w:type="character" w:customStyle="1" w:styleId="5ICCHHeading2Char">
    <w:name w:val="5ICCH Heading 2 Char"/>
    <w:basedOn w:val="5ICCHHeading1Char"/>
    <w:link w:val="5ICCHHeading2"/>
    <w:rsid w:val="000E3180"/>
    <w:rPr>
      <w:rFonts w:ascii="Arial" w:eastAsia="SimSun" w:hAnsi="Arial" w:cs="Arial"/>
      <w:b/>
      <w:bCs/>
      <w:caps w:val="0"/>
      <w:kern w:val="1"/>
      <w:sz w:val="24"/>
      <w:szCs w:val="32"/>
      <w:lang w:eastAsia="zh-CN"/>
    </w:rPr>
  </w:style>
  <w:style w:type="character" w:customStyle="1" w:styleId="Heading2secondarySWBSSChar">
    <w:name w:val="Heading 2 (secondary)_SWBSS Char"/>
    <w:basedOn w:val="5ICCHHeading2Char"/>
    <w:link w:val="Heading2secondarySWBSS"/>
    <w:rsid w:val="000E3180"/>
    <w:rPr>
      <w:rFonts w:ascii="Arial" w:eastAsia="SimSun" w:hAnsi="Arial" w:cs="Arial"/>
      <w:b/>
      <w:bCs/>
      <w:caps w:val="0"/>
      <w:kern w:val="1"/>
      <w:sz w:val="24"/>
      <w:szCs w:val="32"/>
      <w:lang w:eastAsia="zh-CN"/>
    </w:rPr>
  </w:style>
  <w:style w:type="paragraph" w:customStyle="1" w:styleId="HeaderandfooterSWBSS">
    <w:name w:val="Header and footer_SWBSS"/>
    <w:basedOn w:val="5ICCHHeaderandFooter"/>
    <w:link w:val="HeaderandfooterSWBSSChar"/>
    <w:locked/>
    <w:rsid w:val="007A2741"/>
    <w:pPr>
      <w:tabs>
        <w:tab w:val="clear" w:pos="9346"/>
        <w:tab w:val="right" w:pos="8647"/>
      </w:tabs>
    </w:pPr>
    <w:rPr>
      <w:i/>
      <w:sz w:val="18"/>
    </w:rPr>
  </w:style>
  <w:style w:type="character" w:customStyle="1" w:styleId="TextChar">
    <w:name w:val="Text Char"/>
    <w:basedOn w:val="Standardstycketeckensnitt"/>
    <w:link w:val="Text"/>
    <w:rsid w:val="000E3180"/>
    <w:rPr>
      <w:rFonts w:eastAsia="SimSun"/>
      <w:sz w:val="24"/>
      <w:szCs w:val="24"/>
      <w:lang w:eastAsia="zh-CN"/>
    </w:rPr>
  </w:style>
  <w:style w:type="character" w:customStyle="1" w:styleId="5ICCHTextChar">
    <w:name w:val="5ICCH Text Char"/>
    <w:basedOn w:val="TextChar"/>
    <w:link w:val="5ICCHText"/>
    <w:rsid w:val="000E3180"/>
    <w:rPr>
      <w:rFonts w:eastAsia="SimSun"/>
      <w:sz w:val="24"/>
      <w:szCs w:val="24"/>
      <w:lang w:eastAsia="zh-CN"/>
    </w:rPr>
  </w:style>
  <w:style w:type="character" w:customStyle="1" w:styleId="MaintextChar">
    <w:name w:val="Main text Char"/>
    <w:basedOn w:val="5ICCHTextChar"/>
    <w:link w:val="Maintext"/>
    <w:rsid w:val="00C364E0"/>
    <w:rPr>
      <w:rFonts w:eastAsia="SimSun"/>
      <w:sz w:val="24"/>
      <w:szCs w:val="24"/>
      <w:lang w:eastAsia="zh-CN"/>
    </w:rPr>
  </w:style>
  <w:style w:type="paragraph" w:customStyle="1" w:styleId="CaptionsSWBSS">
    <w:name w:val="Captions_SWBSS"/>
    <w:basedOn w:val="5ICCHCaption"/>
    <w:link w:val="CaptionsSWBSSChar"/>
    <w:locked/>
    <w:rsid w:val="00E87444"/>
    <w:pPr>
      <w:spacing w:before="120" w:after="180"/>
    </w:pPr>
  </w:style>
  <w:style w:type="character" w:customStyle="1" w:styleId="SidfotChar">
    <w:name w:val="Sidfot Char"/>
    <w:basedOn w:val="Standardstycketeckensnitt"/>
    <w:link w:val="Sidfot"/>
    <w:rsid w:val="000E3180"/>
    <w:rPr>
      <w:rFonts w:eastAsia="SimSun"/>
      <w:sz w:val="24"/>
      <w:szCs w:val="24"/>
      <w:lang w:eastAsia="zh-CN"/>
    </w:rPr>
  </w:style>
  <w:style w:type="character" w:customStyle="1" w:styleId="5ICCHHeaderandFooterChar">
    <w:name w:val="5ICCH Header and Footer Char"/>
    <w:basedOn w:val="SidfotChar"/>
    <w:link w:val="5ICCHHeaderandFooter"/>
    <w:rsid w:val="000E3180"/>
    <w:rPr>
      <w:rFonts w:eastAsia="SimSun"/>
      <w:sz w:val="24"/>
      <w:szCs w:val="24"/>
      <w:lang w:eastAsia="zh-CN"/>
    </w:rPr>
  </w:style>
  <w:style w:type="character" w:customStyle="1" w:styleId="HeaderandfooterSWBSSChar">
    <w:name w:val="Header and footer_SWBSS Char"/>
    <w:basedOn w:val="5ICCHHeaderandFooterChar"/>
    <w:link w:val="HeaderandfooterSWBSS"/>
    <w:rsid w:val="007A2741"/>
    <w:rPr>
      <w:rFonts w:eastAsia="SimSun"/>
      <w:i/>
      <w:sz w:val="18"/>
      <w:szCs w:val="24"/>
      <w:lang w:eastAsia="zh-CN"/>
    </w:rPr>
  </w:style>
  <w:style w:type="paragraph" w:customStyle="1" w:styleId="Reference">
    <w:name w:val="Reference"/>
    <w:basedOn w:val="5ICCHReference"/>
    <w:link w:val="ReferenceChar"/>
    <w:locked/>
    <w:rsid w:val="000E3180"/>
    <w:rPr>
      <w:lang w:val="en-GB"/>
    </w:rPr>
  </w:style>
  <w:style w:type="character" w:customStyle="1" w:styleId="5ICCHCaptionChar">
    <w:name w:val="5ICCH Caption Char"/>
    <w:basedOn w:val="Standardstycketeckensnitt"/>
    <w:link w:val="5ICCHCaption"/>
    <w:rsid w:val="000E3180"/>
    <w:rPr>
      <w:rFonts w:eastAsia="SimSun"/>
      <w:szCs w:val="24"/>
      <w:lang w:eastAsia="zh-CN"/>
    </w:rPr>
  </w:style>
  <w:style w:type="character" w:customStyle="1" w:styleId="CaptionsSWBSSChar">
    <w:name w:val="Captions_SWBSS Char"/>
    <w:basedOn w:val="5ICCHCaptionChar"/>
    <w:link w:val="CaptionsSWBSS"/>
    <w:rsid w:val="00E87444"/>
    <w:rPr>
      <w:rFonts w:eastAsia="SimSun"/>
      <w:szCs w:val="24"/>
      <w:lang w:eastAsia="zh-CN"/>
    </w:rPr>
  </w:style>
  <w:style w:type="character" w:customStyle="1" w:styleId="5ICCHReferenceChar">
    <w:name w:val="5ICCH Reference Char"/>
    <w:basedOn w:val="Standardstycketeckensnitt"/>
    <w:link w:val="5ICCHReference"/>
    <w:rsid w:val="000E3180"/>
    <w:rPr>
      <w:rFonts w:eastAsia="SimSun"/>
      <w:sz w:val="24"/>
      <w:szCs w:val="24"/>
      <w:lang w:eastAsia="zh-CN"/>
    </w:rPr>
  </w:style>
  <w:style w:type="character" w:customStyle="1" w:styleId="ReferenceChar">
    <w:name w:val="Reference Char"/>
    <w:basedOn w:val="5ICCHReferenceChar"/>
    <w:link w:val="Reference"/>
    <w:rsid w:val="000E3180"/>
    <w:rPr>
      <w:rFonts w:eastAsia="SimSun"/>
      <w:sz w:val="24"/>
      <w:szCs w:val="24"/>
      <w:lang w:val="en-GB" w:eastAsia="zh-CN"/>
    </w:rPr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B503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B5036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0365"/>
    <w:rPr>
      <w:rFonts w:eastAsia="SimSun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B503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0365"/>
    <w:rPr>
      <w:rFonts w:eastAsia="SimSun"/>
      <w:b/>
      <w:bCs/>
      <w:lang w:eastAsia="zh-CN"/>
    </w:rPr>
  </w:style>
  <w:style w:type="paragraph" w:customStyle="1" w:styleId="TableSWBSS">
    <w:name w:val="Table_SWBSS"/>
    <w:basedOn w:val="5ICCHText"/>
    <w:link w:val="TableSWBSSChar"/>
    <w:locked/>
    <w:rsid w:val="00407C73"/>
    <w:rPr>
      <w:sz w:val="20"/>
    </w:rPr>
  </w:style>
  <w:style w:type="paragraph" w:customStyle="1" w:styleId="paragraph">
    <w:name w:val="paragraph"/>
    <w:basedOn w:val="Normal"/>
    <w:locked/>
    <w:rsid w:val="00D97BB2"/>
    <w:pPr>
      <w:ind w:firstLine="284"/>
      <w:jc w:val="both"/>
    </w:pPr>
    <w:rPr>
      <w:lang w:val="fr-FR" w:eastAsia="fr-FR"/>
    </w:rPr>
  </w:style>
  <w:style w:type="character" w:customStyle="1" w:styleId="TableSWBSSChar">
    <w:name w:val="Table_SWBSS Char"/>
    <w:basedOn w:val="5ICCHTextChar"/>
    <w:link w:val="TableSWBSS"/>
    <w:rsid w:val="00407C73"/>
    <w:rPr>
      <w:rFonts w:eastAsia="SimSun"/>
      <w:sz w:val="24"/>
      <w:szCs w:val="24"/>
      <w:lang w:eastAsia="zh-CN"/>
    </w:rPr>
  </w:style>
  <w:style w:type="paragraph" w:customStyle="1" w:styleId="TableNGM">
    <w:name w:val="Table_NGM"/>
    <w:basedOn w:val="5ICCHReference"/>
    <w:link w:val="TableNGMChar"/>
    <w:qFormat/>
    <w:rsid w:val="00DB080D"/>
    <w:pPr>
      <w:spacing w:after="0"/>
      <w:ind w:left="318" w:hanging="318"/>
    </w:pPr>
    <w:rPr>
      <w:sz w:val="20"/>
      <w:lang w:val="en-GB"/>
    </w:rPr>
  </w:style>
  <w:style w:type="character" w:customStyle="1" w:styleId="TableNGMChar">
    <w:name w:val="Table_NGM Char"/>
    <w:basedOn w:val="5ICCHReferenceChar"/>
    <w:link w:val="TableNGM"/>
    <w:rsid w:val="00DB080D"/>
    <w:rPr>
      <w:rFonts w:eastAsia="SimSun"/>
      <w:sz w:val="24"/>
      <w:szCs w:val="24"/>
      <w:lang w:val="en-GB" w:eastAsia="zh-CN"/>
    </w:rPr>
  </w:style>
  <w:style w:type="paragraph" w:customStyle="1" w:styleId="Headingnumbered">
    <w:name w:val="Heading numbered"/>
    <w:basedOn w:val="HeadingkeywordsabstractacknoledgementreferencesNGM"/>
    <w:locked/>
    <w:rsid w:val="00285AE9"/>
    <w:pPr>
      <w:numPr>
        <w:numId w:val="13"/>
      </w:numPr>
      <w:ind w:left="357" w:hanging="357"/>
    </w:pPr>
    <w:rPr>
      <w:kern w:val="22"/>
    </w:rPr>
  </w:style>
  <w:style w:type="paragraph" w:customStyle="1" w:styleId="Headingnumberednew">
    <w:name w:val="Heading numbered_new"/>
    <w:basedOn w:val="Headingnumbered"/>
    <w:locked/>
    <w:rsid w:val="00285AE9"/>
  </w:style>
  <w:style w:type="paragraph" w:customStyle="1" w:styleId="Heading1numberedNGM">
    <w:name w:val="Heading 1 numbered_NGM"/>
    <w:basedOn w:val="Headingnumbered"/>
    <w:qFormat/>
    <w:rsid w:val="00285AE9"/>
  </w:style>
  <w:style w:type="character" w:customStyle="1" w:styleId="BrdtextChar">
    <w:name w:val="Brödtext Char"/>
    <w:basedOn w:val="Standardstycketeckensnitt"/>
    <w:link w:val="Brdtext"/>
    <w:rsid w:val="00285AE9"/>
    <w:rPr>
      <w:rFonts w:eastAsia="SimSun"/>
      <w:sz w:val="24"/>
      <w:szCs w:val="24"/>
      <w:lang w:eastAsia="zh-CN"/>
    </w:rPr>
  </w:style>
  <w:style w:type="character" w:customStyle="1" w:styleId="BrdtextmedindragChar">
    <w:name w:val="Brödtext med indrag Char"/>
    <w:basedOn w:val="BrdtextChar"/>
    <w:link w:val="Brdtextmedindrag"/>
    <w:rsid w:val="00285AE9"/>
    <w:rPr>
      <w:rFonts w:eastAsia="SimSun"/>
      <w:sz w:val="24"/>
      <w:szCs w:val="24"/>
      <w:lang w:eastAsia="zh-CN"/>
    </w:rPr>
  </w:style>
  <w:style w:type="paragraph" w:customStyle="1" w:styleId="MaintextNGM">
    <w:name w:val="Main text_NGM"/>
    <w:basedOn w:val="Maintext"/>
    <w:autoRedefine/>
    <w:qFormat/>
    <w:rsid w:val="00C550C3"/>
    <w:pPr>
      <w:jc w:val="left"/>
    </w:pPr>
    <w:rPr>
      <w:sz w:val="22"/>
    </w:rPr>
  </w:style>
  <w:style w:type="table" w:styleId="Tabellrutnt">
    <w:name w:val="Table Grid"/>
    <w:basedOn w:val="Normaltabell"/>
    <w:uiPriority w:val="39"/>
    <w:locked/>
    <w:rsid w:val="0000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locked/>
    <w:rsid w:val="0000610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2">
    <w:name w:val="Plain Table 2"/>
    <w:basedOn w:val="Normaltabell"/>
    <w:uiPriority w:val="42"/>
    <w:locked/>
    <w:rsid w:val="0000610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locked/>
    <w:rsid w:val="000061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locked/>
    <w:rsid w:val="000061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igureNGM">
    <w:name w:val="Figure_NGM"/>
    <w:basedOn w:val="Maintext"/>
    <w:qFormat/>
    <w:rsid w:val="00DB080D"/>
    <w:pPr>
      <w:spacing w:before="60"/>
    </w:pPr>
    <w:rPr>
      <w:i/>
      <w:iCs/>
    </w:rPr>
  </w:style>
  <w:style w:type="paragraph" w:customStyle="1" w:styleId="TableNGM0">
    <w:name w:val="Table NGM"/>
    <w:basedOn w:val="MaintextNGM"/>
    <w:locked/>
    <w:rsid w:val="00431D5D"/>
    <w:rPr>
      <w:b/>
      <w:bCs/>
      <w:caps/>
      <w:sz w:val="20"/>
    </w:rPr>
  </w:style>
  <w:style w:type="paragraph" w:customStyle="1" w:styleId="Formatmall1">
    <w:name w:val="Formatmall1"/>
    <w:basedOn w:val="Maintext"/>
    <w:locked/>
    <w:rsid w:val="00431D5D"/>
  </w:style>
  <w:style w:type="paragraph" w:customStyle="1" w:styleId="Heading2NGM">
    <w:name w:val="Heading 2_NGM"/>
    <w:basedOn w:val="MaintextNGM"/>
    <w:qFormat/>
    <w:rsid w:val="00AD6AD3"/>
    <w:pPr>
      <w:spacing w:after="0"/>
    </w:pPr>
    <w:rPr>
      <w:b/>
      <w:bCs/>
    </w:rPr>
  </w:style>
  <w:style w:type="paragraph" w:customStyle="1" w:styleId="MaintextSWBSS">
    <w:name w:val="Main text_SWBSS"/>
    <w:basedOn w:val="5ICCHText"/>
    <w:link w:val="MaintextSWBSSChar"/>
    <w:rsid w:val="004D3E75"/>
    <w:pPr>
      <w:spacing w:before="120" w:after="120"/>
      <w:ind w:firstLine="0"/>
    </w:pPr>
  </w:style>
  <w:style w:type="character" w:customStyle="1" w:styleId="MaintextSWBSSChar">
    <w:name w:val="Main text_SWBSS Char"/>
    <w:basedOn w:val="5ICCHTextChar"/>
    <w:link w:val="MaintextSWBSS"/>
    <w:rsid w:val="004D3E75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3B2C-A9A0-4C9A-8DFC-824794CF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1920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NGM Paper Template</vt:lpstr>
      <vt:lpstr>WTA PhD Symposium Template</vt:lpstr>
      <vt:lpstr>WTA PhD Symposium Template</vt:lpstr>
    </vt:vector>
  </TitlesOfParts>
  <Company>SGF</Company>
  <LinksUpToDate>false</LinksUpToDate>
  <CharactersWithSpaces>2278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http://www.5icch.org/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NGM Paper Template</dc:title>
  <dc:creator>victoria.svahn@stadsbyggnad.goteborg.se</dc:creator>
  <cp:keywords>Abstract</cp:keywords>
  <cp:lastModifiedBy>Victoria Svahn</cp:lastModifiedBy>
  <cp:revision>4</cp:revision>
  <cp:lastPrinted>2017-01-20T12:35:00Z</cp:lastPrinted>
  <dcterms:created xsi:type="dcterms:W3CDTF">2024-02-05T06:54:00Z</dcterms:created>
  <dcterms:modified xsi:type="dcterms:W3CDTF">2024-02-05T15:43:00Z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